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3" w:rsidRDefault="00FF6BF3" w:rsidP="00FF6BF3">
      <w:pPr>
        <w:ind w:right="-1" w:firstLine="510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F6BF3" w:rsidRDefault="00FF6BF3" w:rsidP="00FF6BF3">
      <w:pPr>
        <w:ind w:right="-1" w:firstLine="5103"/>
        <w:rPr>
          <w:sz w:val="24"/>
          <w:szCs w:val="24"/>
        </w:rPr>
      </w:pPr>
      <w:r>
        <w:rPr>
          <w:sz w:val="24"/>
          <w:szCs w:val="24"/>
        </w:rPr>
        <w:t>Заместитель главы Шушенского района</w:t>
      </w:r>
    </w:p>
    <w:p w:rsidR="00FF6BF3" w:rsidRDefault="00FF6BF3" w:rsidP="00FF6BF3">
      <w:pPr>
        <w:ind w:right="-1" w:firstLine="5103"/>
        <w:rPr>
          <w:sz w:val="24"/>
          <w:szCs w:val="24"/>
        </w:rPr>
      </w:pPr>
      <w:r>
        <w:rPr>
          <w:sz w:val="24"/>
          <w:szCs w:val="24"/>
        </w:rPr>
        <w:t>Пивень Л.В. ________________</w:t>
      </w:r>
    </w:p>
    <w:p w:rsidR="00FF6BF3" w:rsidRPr="00FF6BF3" w:rsidRDefault="00FF6BF3" w:rsidP="00FF6BF3">
      <w:pPr>
        <w:ind w:right="-1" w:firstLine="5103"/>
        <w:rPr>
          <w:sz w:val="24"/>
          <w:szCs w:val="24"/>
        </w:rPr>
      </w:pPr>
      <w:r>
        <w:rPr>
          <w:sz w:val="24"/>
          <w:szCs w:val="24"/>
        </w:rPr>
        <w:t xml:space="preserve">"__"__________________2023г.                     </w:t>
      </w: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F6BF3" w:rsidRDefault="00FF6BF3" w:rsidP="00FF6BF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профориентационных мероприятий</w:t>
      </w:r>
    </w:p>
    <w:p w:rsidR="00FF6BF3" w:rsidRPr="00FF6BF3" w:rsidRDefault="00FF6BF3" w:rsidP="00FF6BF3">
      <w:pPr>
        <w:jc w:val="center"/>
        <w:rPr>
          <w:sz w:val="24"/>
          <w:szCs w:val="24"/>
        </w:rPr>
      </w:pPr>
      <w:r>
        <w:rPr>
          <w:sz w:val="24"/>
          <w:szCs w:val="24"/>
        </w:rPr>
        <w:t>с юнармейцами Шушенского района</w:t>
      </w:r>
    </w:p>
    <w:p w:rsidR="00FF6BF3" w:rsidRDefault="00FF6BF3" w:rsidP="00FF6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"ЮНАРМЕЕЦ В ПРОФЕССИИ"</w:t>
      </w: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FF6BF3" w:rsidRDefault="00FF6BF3" w:rsidP="00FF6BF3">
      <w:pPr>
        <w:jc w:val="center"/>
        <w:rPr>
          <w:b/>
          <w:sz w:val="24"/>
          <w:szCs w:val="24"/>
        </w:rPr>
      </w:pPr>
    </w:p>
    <w:p w:rsidR="0015162F" w:rsidRPr="00FF6BF3" w:rsidRDefault="00FF6BF3" w:rsidP="00FF6BF3">
      <w:pPr>
        <w:jc w:val="center"/>
        <w:rPr>
          <w:b/>
          <w:sz w:val="24"/>
          <w:szCs w:val="24"/>
        </w:rPr>
      </w:pPr>
      <w:r w:rsidRPr="00FF6BF3">
        <w:rPr>
          <w:b/>
          <w:sz w:val="24"/>
          <w:szCs w:val="24"/>
        </w:rPr>
        <w:lastRenderedPageBreak/>
        <w:t>СОГЛОСОВАНИЕ</w:t>
      </w:r>
    </w:p>
    <w:p w:rsidR="00FF6BF3" w:rsidRPr="00FF6BF3" w:rsidRDefault="00FF6BF3" w:rsidP="00FF6BF3">
      <w:pPr>
        <w:jc w:val="center"/>
        <w:rPr>
          <w:sz w:val="24"/>
          <w:szCs w:val="24"/>
        </w:rPr>
      </w:pPr>
      <w:r w:rsidRPr="00FF6BF3">
        <w:rPr>
          <w:sz w:val="24"/>
          <w:szCs w:val="24"/>
        </w:rPr>
        <w:t xml:space="preserve">Положение о проведении профориентационных мероприятий </w:t>
      </w:r>
    </w:p>
    <w:p w:rsidR="00FF6BF3" w:rsidRPr="00FF6BF3" w:rsidRDefault="00FF6BF3" w:rsidP="00FF6BF3">
      <w:pPr>
        <w:jc w:val="center"/>
        <w:rPr>
          <w:sz w:val="24"/>
          <w:szCs w:val="24"/>
        </w:rPr>
      </w:pPr>
      <w:r w:rsidRPr="00FF6BF3">
        <w:rPr>
          <w:sz w:val="24"/>
          <w:szCs w:val="24"/>
        </w:rPr>
        <w:t>с юнармейцами Шушенского района</w:t>
      </w:r>
    </w:p>
    <w:p w:rsidR="00FF6BF3" w:rsidRDefault="00FF6BF3" w:rsidP="00FF6BF3">
      <w:pPr>
        <w:jc w:val="center"/>
        <w:rPr>
          <w:b/>
          <w:sz w:val="24"/>
          <w:szCs w:val="24"/>
        </w:rPr>
      </w:pPr>
      <w:r w:rsidRPr="00FF6BF3">
        <w:rPr>
          <w:b/>
          <w:sz w:val="24"/>
          <w:szCs w:val="24"/>
        </w:rPr>
        <w:t>"ЮНАРМЕЕЦ В ПРОФЕССИИ"</w:t>
      </w:r>
    </w:p>
    <w:p w:rsidR="00305CB8" w:rsidRDefault="00FF6BF3">
      <w:r>
        <w:rPr>
          <w:sz w:val="24"/>
          <w:szCs w:val="24"/>
        </w:rPr>
        <w:t>Исполнитель: Лазарев Валентин Александрович, специалист по работе с молодежью РМБУ МЦ "ЮГ" тел.(39139)3-67-65, сот. 8-950-410-66-94.</w:t>
      </w:r>
    </w:p>
    <w:p w:rsidR="00305CB8" w:rsidRDefault="00305CB8"/>
    <w:tbl>
      <w:tblPr>
        <w:tblStyle w:val="aff3"/>
        <w:tblW w:w="0" w:type="auto"/>
        <w:tblLook w:val="04A0"/>
      </w:tblPr>
      <w:tblGrid>
        <w:gridCol w:w="3190"/>
        <w:gridCol w:w="3190"/>
        <w:gridCol w:w="3191"/>
      </w:tblGrid>
      <w:tr w:rsidR="00305CB8" w:rsidTr="00305CB8">
        <w:tc>
          <w:tcPr>
            <w:tcW w:w="3190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ФИО визирующего проект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Подпись, дата.</w:t>
            </w:r>
          </w:p>
        </w:tc>
      </w:tr>
      <w:tr w:rsidR="00305CB8" w:rsidTr="00EA47DD">
        <w:tc>
          <w:tcPr>
            <w:tcW w:w="3190" w:type="dxa"/>
          </w:tcPr>
          <w:p w:rsidR="00305CB8" w:rsidRPr="00EA47DD" w:rsidRDefault="0056514E" w:rsidP="0056514E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Заместитель начальника отдела культуры молодежной политики и туризма администрации  Шушенского района</w:t>
            </w:r>
          </w:p>
        </w:tc>
        <w:tc>
          <w:tcPr>
            <w:tcW w:w="3190" w:type="dxa"/>
            <w:vAlign w:val="center"/>
          </w:tcPr>
          <w:p w:rsidR="00305CB8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Доровских С.А.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305CB8" w:rsidRPr="00EA47DD" w:rsidRDefault="00305CB8" w:rsidP="00EA47DD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Директор РМБУ М</w:t>
            </w:r>
            <w:r w:rsidR="00EA47DD" w:rsidRPr="00EA47DD">
              <w:rPr>
                <w:sz w:val="24"/>
                <w:szCs w:val="24"/>
              </w:rPr>
              <w:t xml:space="preserve">олодежный </w:t>
            </w:r>
            <w:r w:rsidRPr="00EA47DD">
              <w:rPr>
                <w:sz w:val="24"/>
                <w:szCs w:val="24"/>
              </w:rPr>
              <w:t>Ц</w:t>
            </w:r>
            <w:r w:rsidR="00EA47DD" w:rsidRPr="00EA47DD">
              <w:rPr>
                <w:sz w:val="24"/>
                <w:szCs w:val="24"/>
              </w:rPr>
              <w:t>ентр</w:t>
            </w:r>
            <w:r w:rsidRPr="00EA47DD">
              <w:rPr>
                <w:sz w:val="24"/>
                <w:szCs w:val="24"/>
              </w:rPr>
              <w:t xml:space="preserve"> «ЮГ»</w:t>
            </w:r>
          </w:p>
        </w:tc>
        <w:tc>
          <w:tcPr>
            <w:tcW w:w="3190" w:type="dxa"/>
            <w:vAlign w:val="center"/>
          </w:tcPr>
          <w:p w:rsidR="00305CB8" w:rsidRPr="00EA47DD" w:rsidRDefault="00305CB8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Гончарова Т.Ю.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56514E" w:rsidTr="00EA47DD">
        <w:tc>
          <w:tcPr>
            <w:tcW w:w="3190" w:type="dxa"/>
          </w:tcPr>
          <w:p w:rsidR="0056514E" w:rsidRPr="00EA47DD" w:rsidRDefault="0056514E" w:rsidP="00FF6BF3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 xml:space="preserve">Руководитель </w:t>
            </w:r>
            <w:r w:rsidR="00EA47DD" w:rsidRPr="00EA47DD">
              <w:rPr>
                <w:sz w:val="24"/>
                <w:szCs w:val="24"/>
              </w:rPr>
              <w:t>Управлени</w:t>
            </w:r>
            <w:r w:rsidR="00FF6BF3">
              <w:rPr>
                <w:sz w:val="24"/>
                <w:szCs w:val="24"/>
              </w:rPr>
              <w:t>я</w:t>
            </w:r>
            <w:r w:rsidR="00EA47DD" w:rsidRPr="00EA47DD">
              <w:rPr>
                <w:sz w:val="24"/>
                <w:szCs w:val="24"/>
              </w:rPr>
              <w:t xml:space="preserve"> образования Шушенского района</w:t>
            </w:r>
          </w:p>
        </w:tc>
        <w:tc>
          <w:tcPr>
            <w:tcW w:w="3190" w:type="dxa"/>
            <w:vAlign w:val="center"/>
          </w:tcPr>
          <w:p w:rsidR="0056514E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Киримов В.Ю.</w:t>
            </w:r>
          </w:p>
        </w:tc>
        <w:tc>
          <w:tcPr>
            <w:tcW w:w="3191" w:type="dxa"/>
          </w:tcPr>
          <w:p w:rsidR="0056514E" w:rsidRPr="00EA47DD" w:rsidRDefault="0056514E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305CB8" w:rsidRPr="00EA47DD" w:rsidRDefault="0001230A" w:rsidP="00EA47DD">
            <w:pPr>
              <w:pStyle w:val="a5"/>
              <w:spacing w:after="0"/>
              <w:rPr>
                <w:sz w:val="24"/>
                <w:szCs w:val="24"/>
              </w:rPr>
            </w:pPr>
            <w:r w:rsidRPr="00EA47DD">
              <w:rPr>
                <w:rFonts w:ascii="Times New Roman" w:hAnsi="Times New Roman"/>
                <w:sz w:val="24"/>
                <w:szCs w:val="24"/>
              </w:rPr>
              <w:t>Начальник Шушенской спасательной станции КГКУ «Спасатель»</w:t>
            </w:r>
          </w:p>
        </w:tc>
        <w:tc>
          <w:tcPr>
            <w:tcW w:w="3190" w:type="dxa"/>
            <w:vAlign w:val="center"/>
          </w:tcPr>
          <w:p w:rsidR="00305CB8" w:rsidRPr="00EA47DD" w:rsidRDefault="00E47ED7" w:rsidP="00EA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 Н. С.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305CB8" w:rsidRPr="00EA47DD" w:rsidRDefault="0056514E" w:rsidP="0056514E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Начальник 69 ПСЧ 6 ПСО ФПС ГПС ГУ МЧС России по Красноярскому краю Капитан внутренней службы</w:t>
            </w:r>
          </w:p>
        </w:tc>
        <w:tc>
          <w:tcPr>
            <w:tcW w:w="3190" w:type="dxa"/>
            <w:vAlign w:val="center"/>
          </w:tcPr>
          <w:p w:rsidR="00305CB8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Сабуров В.А.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305CB8" w:rsidRPr="00EA47DD" w:rsidRDefault="0056514E" w:rsidP="0056514E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Начальник отдела вневедомственной охраны по Шушенскому району-филиала Управления вневедомственной охраны войск национальной гвардии Российской Федерации по Красноярскому краю ФГКУ Подполковник полиции</w:t>
            </w:r>
          </w:p>
        </w:tc>
        <w:tc>
          <w:tcPr>
            <w:tcW w:w="3190" w:type="dxa"/>
            <w:vAlign w:val="center"/>
          </w:tcPr>
          <w:p w:rsidR="00305CB8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Павлов А.Б.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56514E" w:rsidRPr="00EA47DD" w:rsidRDefault="0083298C" w:rsidP="0056514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6514E" w:rsidRPr="00EA47DD">
              <w:rPr>
                <w:rFonts w:ascii="Times New Roman" w:hAnsi="Times New Roman"/>
                <w:sz w:val="24"/>
                <w:szCs w:val="24"/>
              </w:rPr>
              <w:t xml:space="preserve"> отделения ГИБДД межмуниципального отдела МВД России "Шушенский"</w:t>
            </w:r>
          </w:p>
          <w:p w:rsidR="00305CB8" w:rsidRPr="00EA47DD" w:rsidRDefault="0056514E" w:rsidP="0056514E">
            <w:pPr>
              <w:pStyle w:val="a5"/>
              <w:spacing w:after="0"/>
              <w:rPr>
                <w:sz w:val="24"/>
                <w:szCs w:val="24"/>
              </w:rPr>
            </w:pPr>
            <w:r w:rsidRPr="00EA47DD">
              <w:rPr>
                <w:rFonts w:ascii="Times New Roman" w:hAnsi="Times New Roman"/>
                <w:sz w:val="24"/>
                <w:szCs w:val="24"/>
              </w:rPr>
              <w:t>Майор полиции</w:t>
            </w:r>
          </w:p>
        </w:tc>
        <w:tc>
          <w:tcPr>
            <w:tcW w:w="3190" w:type="dxa"/>
            <w:vAlign w:val="center"/>
          </w:tcPr>
          <w:p w:rsidR="00305CB8" w:rsidRPr="00EA47DD" w:rsidRDefault="0083298C" w:rsidP="0083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Бизяев</w:t>
            </w:r>
            <w:r w:rsidR="0056514E" w:rsidRPr="00EA4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6514E" w:rsidRPr="00EA47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6514E" w:rsidRPr="00EA47DD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305CB8" w:rsidTr="00EA47DD">
        <w:tc>
          <w:tcPr>
            <w:tcW w:w="3190" w:type="dxa"/>
          </w:tcPr>
          <w:p w:rsidR="0056514E" w:rsidRPr="00EA47DD" w:rsidRDefault="0056514E" w:rsidP="0056514E">
            <w:pPr>
              <w:rPr>
                <w:rStyle w:val="aff9"/>
                <w:color w:val="000000"/>
                <w:sz w:val="24"/>
                <w:szCs w:val="24"/>
              </w:rPr>
            </w:pPr>
            <w:r w:rsidRPr="00EA47DD">
              <w:rPr>
                <w:rStyle w:val="aff9"/>
                <w:b w:val="0"/>
                <w:color w:val="000000"/>
                <w:sz w:val="24"/>
                <w:szCs w:val="24"/>
              </w:rPr>
              <w:t>Начальник межмуниципального отдела МВД России "Шушенский"</w:t>
            </w:r>
          </w:p>
          <w:p w:rsidR="00305CB8" w:rsidRPr="00EA47DD" w:rsidRDefault="0056514E" w:rsidP="0056514E">
            <w:pPr>
              <w:rPr>
                <w:sz w:val="24"/>
                <w:szCs w:val="24"/>
              </w:rPr>
            </w:pPr>
            <w:r w:rsidRPr="00EA47DD">
              <w:rPr>
                <w:rStyle w:val="aff9"/>
                <w:b w:val="0"/>
                <w:color w:val="000000"/>
                <w:sz w:val="24"/>
                <w:szCs w:val="24"/>
              </w:rPr>
              <w:t xml:space="preserve">Полковник </w:t>
            </w:r>
          </w:p>
        </w:tc>
        <w:tc>
          <w:tcPr>
            <w:tcW w:w="3190" w:type="dxa"/>
            <w:vAlign w:val="center"/>
          </w:tcPr>
          <w:p w:rsidR="00305CB8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rStyle w:val="aff9"/>
                <w:b w:val="0"/>
                <w:color w:val="000000"/>
                <w:sz w:val="24"/>
                <w:szCs w:val="24"/>
              </w:rPr>
              <w:t>Зубарев Н. И.</w:t>
            </w:r>
          </w:p>
        </w:tc>
        <w:tc>
          <w:tcPr>
            <w:tcW w:w="3191" w:type="dxa"/>
          </w:tcPr>
          <w:p w:rsidR="00305CB8" w:rsidRPr="00EA47DD" w:rsidRDefault="00305CB8">
            <w:pPr>
              <w:rPr>
                <w:sz w:val="24"/>
                <w:szCs w:val="24"/>
              </w:rPr>
            </w:pPr>
          </w:p>
        </w:tc>
      </w:tr>
      <w:tr w:rsidR="0056514E" w:rsidTr="00EA47DD">
        <w:tc>
          <w:tcPr>
            <w:tcW w:w="3190" w:type="dxa"/>
          </w:tcPr>
          <w:p w:rsidR="0056514E" w:rsidRPr="00EA47DD" w:rsidRDefault="0056514E" w:rsidP="00234230">
            <w:pPr>
              <w:rPr>
                <w:sz w:val="24"/>
                <w:szCs w:val="24"/>
              </w:rPr>
            </w:pPr>
            <w:r w:rsidRPr="00EA47DD">
              <w:rPr>
                <w:color w:val="000000"/>
                <w:sz w:val="24"/>
                <w:szCs w:val="24"/>
              </w:rPr>
              <w:t>Военный комиссар Шушенского и Ермаковского районов Красноярского края</w:t>
            </w:r>
            <w:r w:rsidRPr="00EA47D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56514E" w:rsidRPr="00EA47DD" w:rsidRDefault="0056514E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rStyle w:val="aff9"/>
                <w:b w:val="0"/>
                <w:color w:val="000000"/>
                <w:sz w:val="24"/>
                <w:szCs w:val="24"/>
              </w:rPr>
              <w:t>Баландин А.Г.</w:t>
            </w:r>
          </w:p>
        </w:tc>
        <w:tc>
          <w:tcPr>
            <w:tcW w:w="3191" w:type="dxa"/>
          </w:tcPr>
          <w:p w:rsidR="0056514E" w:rsidRPr="00EA47DD" w:rsidRDefault="0056514E">
            <w:pPr>
              <w:rPr>
                <w:sz w:val="24"/>
                <w:szCs w:val="24"/>
              </w:rPr>
            </w:pPr>
          </w:p>
        </w:tc>
      </w:tr>
      <w:tr w:rsidR="0056514E" w:rsidTr="00EA47DD">
        <w:tc>
          <w:tcPr>
            <w:tcW w:w="3190" w:type="dxa"/>
          </w:tcPr>
          <w:p w:rsidR="0056514E" w:rsidRPr="00EA47DD" w:rsidRDefault="00EA47DD" w:rsidP="00EA47DD">
            <w:pPr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Отдел судебных приставов по Шушенскому району Красноярского края</w:t>
            </w:r>
          </w:p>
        </w:tc>
        <w:tc>
          <w:tcPr>
            <w:tcW w:w="3190" w:type="dxa"/>
            <w:vAlign w:val="center"/>
          </w:tcPr>
          <w:p w:rsidR="0056514E" w:rsidRPr="00EA47DD" w:rsidRDefault="00EA47DD" w:rsidP="00EA47DD">
            <w:pPr>
              <w:jc w:val="center"/>
              <w:rPr>
                <w:sz w:val="24"/>
                <w:szCs w:val="24"/>
              </w:rPr>
            </w:pPr>
            <w:r w:rsidRPr="00EA47DD">
              <w:rPr>
                <w:sz w:val="24"/>
                <w:szCs w:val="24"/>
              </w:rPr>
              <w:t>Чудайкина Е.В.</w:t>
            </w:r>
          </w:p>
        </w:tc>
        <w:tc>
          <w:tcPr>
            <w:tcW w:w="3191" w:type="dxa"/>
          </w:tcPr>
          <w:p w:rsidR="0056514E" w:rsidRPr="00EA47DD" w:rsidRDefault="0056514E">
            <w:pPr>
              <w:rPr>
                <w:sz w:val="24"/>
                <w:szCs w:val="24"/>
              </w:rPr>
            </w:pPr>
          </w:p>
        </w:tc>
      </w:tr>
    </w:tbl>
    <w:p w:rsidR="00305CB8" w:rsidRDefault="00305CB8"/>
    <w:p w:rsidR="00036B74" w:rsidRPr="005B4B31" w:rsidRDefault="00241086" w:rsidP="005B4B31">
      <w:pPr>
        <w:pStyle w:val="aff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28"/>
        </w:rPr>
      </w:pPr>
      <w:r w:rsidRPr="005B4B31">
        <w:rPr>
          <w:b/>
          <w:sz w:val="28"/>
          <w:szCs w:val="28"/>
        </w:rPr>
        <w:lastRenderedPageBreak/>
        <w:t>ОБЩИЕ ПОЛОЖЕНИЯ</w:t>
      </w:r>
    </w:p>
    <w:p w:rsidR="002B13BE" w:rsidRDefault="003039AB" w:rsidP="005B4B31">
      <w:pPr>
        <w:pStyle w:val="af0"/>
        <w:widowControl w:val="0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Cs w:val="28"/>
        </w:rPr>
      </w:pPr>
      <w:r w:rsidRPr="005B4B31">
        <w:rPr>
          <w:szCs w:val="28"/>
        </w:rPr>
        <w:t>Настоящее положение о проведении</w:t>
      </w:r>
      <w:r w:rsidR="00A40C3D" w:rsidRPr="005B4B31">
        <w:rPr>
          <w:szCs w:val="28"/>
        </w:rPr>
        <w:t xml:space="preserve"> </w:t>
      </w:r>
      <w:r w:rsidR="00E36432">
        <w:rPr>
          <w:szCs w:val="28"/>
        </w:rPr>
        <w:t xml:space="preserve">мероприятий </w:t>
      </w:r>
      <w:r w:rsidR="004E030E">
        <w:rPr>
          <w:szCs w:val="28"/>
        </w:rPr>
        <w:t xml:space="preserve">по </w:t>
      </w:r>
      <w:r w:rsidR="00A40C3D" w:rsidRPr="005B4B31">
        <w:rPr>
          <w:szCs w:val="28"/>
        </w:rPr>
        <w:t>профориентационной работ</w:t>
      </w:r>
      <w:r w:rsidR="004E030E">
        <w:rPr>
          <w:szCs w:val="28"/>
        </w:rPr>
        <w:t>е</w:t>
      </w:r>
      <w:r w:rsidR="00A40C3D" w:rsidRPr="005B4B31">
        <w:rPr>
          <w:szCs w:val="28"/>
        </w:rPr>
        <w:t xml:space="preserve"> с юнармейцами Шушенского района</w:t>
      </w:r>
      <w:r w:rsidRPr="005B4B31">
        <w:rPr>
          <w:szCs w:val="28"/>
        </w:rPr>
        <w:t xml:space="preserve"> </w:t>
      </w:r>
      <w:r w:rsidR="00A40C3D" w:rsidRPr="005B4B31">
        <w:rPr>
          <w:szCs w:val="28"/>
        </w:rPr>
        <w:t xml:space="preserve">"Юнармеец в профессии" </w:t>
      </w:r>
      <w:r w:rsidR="009D6CD5" w:rsidRPr="005B4B31">
        <w:rPr>
          <w:szCs w:val="28"/>
        </w:rPr>
        <w:t>о</w:t>
      </w:r>
      <w:r w:rsidR="00B7736B" w:rsidRPr="005B4B31">
        <w:rPr>
          <w:szCs w:val="28"/>
        </w:rPr>
        <w:t>пределяет цели</w:t>
      </w:r>
      <w:r w:rsidRPr="005B4B31">
        <w:rPr>
          <w:szCs w:val="28"/>
        </w:rPr>
        <w:t xml:space="preserve">, </w:t>
      </w:r>
      <w:r w:rsidR="00B7736B" w:rsidRPr="005B4B31">
        <w:rPr>
          <w:szCs w:val="28"/>
        </w:rPr>
        <w:t>задачи, порядок</w:t>
      </w:r>
      <w:r w:rsidR="00282C70" w:rsidRPr="005B4B31">
        <w:rPr>
          <w:szCs w:val="28"/>
        </w:rPr>
        <w:t xml:space="preserve"> и сроки проведения</w:t>
      </w:r>
      <w:r w:rsidR="00596675" w:rsidRPr="005B4B31">
        <w:rPr>
          <w:szCs w:val="28"/>
        </w:rPr>
        <w:t xml:space="preserve"> </w:t>
      </w:r>
      <w:r w:rsidR="00A40C3D" w:rsidRPr="005B4B31">
        <w:rPr>
          <w:szCs w:val="28"/>
        </w:rPr>
        <w:t>профориентационн</w:t>
      </w:r>
      <w:r w:rsidR="004E030E">
        <w:rPr>
          <w:szCs w:val="28"/>
        </w:rPr>
        <w:t>ых</w:t>
      </w:r>
      <w:r w:rsidR="00A40C3D" w:rsidRPr="005B4B31">
        <w:rPr>
          <w:szCs w:val="28"/>
        </w:rPr>
        <w:t xml:space="preserve"> </w:t>
      </w:r>
      <w:r w:rsidR="004E030E">
        <w:rPr>
          <w:szCs w:val="28"/>
        </w:rPr>
        <w:t xml:space="preserve"> мероприятий. Данные мероприятия</w:t>
      </w:r>
      <w:r w:rsidR="00596675" w:rsidRPr="005B4B31">
        <w:rPr>
          <w:szCs w:val="28"/>
        </w:rPr>
        <w:t xml:space="preserve"> </w:t>
      </w:r>
      <w:r w:rsidR="00CA723A" w:rsidRPr="005B4B31">
        <w:rPr>
          <w:bCs/>
          <w:szCs w:val="28"/>
        </w:rPr>
        <w:t>проводится</w:t>
      </w:r>
      <w:r w:rsidR="00241086" w:rsidRPr="005B4B31">
        <w:rPr>
          <w:bCs/>
          <w:szCs w:val="28"/>
        </w:rPr>
        <w:t xml:space="preserve"> в соответствии с </w:t>
      </w:r>
      <w:r w:rsidR="00241086" w:rsidRPr="00AD1F35">
        <w:rPr>
          <w:szCs w:val="28"/>
        </w:rPr>
        <w:t>действующим законодательством</w:t>
      </w:r>
      <w:r w:rsidR="00AD1F35">
        <w:rPr>
          <w:szCs w:val="28"/>
        </w:rPr>
        <w:t xml:space="preserve"> РФ</w:t>
      </w:r>
      <w:r w:rsidR="00241086" w:rsidRPr="00AD1F35">
        <w:rPr>
          <w:szCs w:val="28"/>
        </w:rPr>
        <w:t xml:space="preserve"> и настоящим Положением.</w:t>
      </w:r>
    </w:p>
    <w:p w:rsidR="00AD1F35" w:rsidRPr="00AD1F35" w:rsidRDefault="00AD1F35" w:rsidP="00AD1F35">
      <w:pPr>
        <w:pStyle w:val="af0"/>
        <w:widowControl w:val="0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Cs w:val="28"/>
        </w:rPr>
      </w:pPr>
      <w:r w:rsidRPr="00AD1F35">
        <w:rPr>
          <w:bCs/>
          <w:szCs w:val="28"/>
        </w:rPr>
        <w:t xml:space="preserve">Профориентационная работа направлена на ознакомление юнармейцев с профессиями различных силовых ведомств и реализуется в рамках плана мероприятий Подпрограммы №2 «Патриотическое воспитание молодежи Шушенского района» </w:t>
      </w:r>
      <w:r w:rsidRPr="00AD1F35">
        <w:rPr>
          <w:szCs w:val="28"/>
        </w:rPr>
        <w:t>муниципальной  программы</w:t>
      </w:r>
      <w:r w:rsidRPr="00AD1F35">
        <w:rPr>
          <w:b/>
          <w:szCs w:val="28"/>
        </w:rPr>
        <w:t xml:space="preserve"> </w:t>
      </w:r>
      <w:r w:rsidRPr="00AD1F35">
        <w:rPr>
          <w:szCs w:val="28"/>
        </w:rPr>
        <w:t>«Молодежь Шушенского района в XXI веке»</w:t>
      </w:r>
      <w:r w:rsidRPr="00AD1F35">
        <w:rPr>
          <w:bCs/>
          <w:szCs w:val="28"/>
        </w:rPr>
        <w:t>.</w:t>
      </w:r>
    </w:p>
    <w:p w:rsidR="002B13BE" w:rsidRPr="001A3E85" w:rsidRDefault="002B13BE" w:rsidP="000A6C45">
      <w:pPr>
        <w:widowControl w:val="0"/>
        <w:jc w:val="both"/>
        <w:rPr>
          <w:b/>
          <w:sz w:val="28"/>
          <w:szCs w:val="28"/>
        </w:rPr>
      </w:pPr>
    </w:p>
    <w:p w:rsidR="009B0E72" w:rsidRDefault="00CA65DD" w:rsidP="005B4B31">
      <w:pPr>
        <w:pStyle w:val="aff"/>
        <w:widowControl w:val="0"/>
        <w:numPr>
          <w:ilvl w:val="0"/>
          <w:numId w:val="1"/>
        </w:num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5B4B31" w:rsidRDefault="005B4B31" w:rsidP="005B4B31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</w:p>
    <w:p w:rsidR="00BF0788" w:rsidRDefault="009B0E72" w:rsidP="00AD1F35">
      <w:pPr>
        <w:shd w:val="clear" w:color="auto" w:fill="FFFFFF"/>
        <w:ind w:firstLine="709"/>
        <w:jc w:val="both"/>
        <w:rPr>
          <w:sz w:val="27"/>
          <w:szCs w:val="27"/>
        </w:rPr>
      </w:pPr>
      <w:r w:rsidRPr="00BF0788">
        <w:rPr>
          <w:sz w:val="28"/>
          <w:szCs w:val="28"/>
        </w:rPr>
        <w:t>Цель</w:t>
      </w:r>
      <w:r w:rsidR="00241086" w:rsidRPr="00BF0788">
        <w:rPr>
          <w:sz w:val="28"/>
          <w:szCs w:val="28"/>
        </w:rPr>
        <w:t xml:space="preserve"> </w:t>
      </w:r>
      <w:r w:rsidR="00644512">
        <w:rPr>
          <w:sz w:val="28"/>
          <w:szCs w:val="28"/>
        </w:rPr>
        <w:t>п</w:t>
      </w:r>
      <w:r w:rsidR="00644512" w:rsidRPr="00644512">
        <w:rPr>
          <w:sz w:val="28"/>
          <w:szCs w:val="28"/>
        </w:rPr>
        <w:t>рофориентационной работы</w:t>
      </w:r>
      <w:r w:rsidR="005B4B31">
        <w:rPr>
          <w:sz w:val="28"/>
          <w:szCs w:val="28"/>
        </w:rPr>
        <w:t xml:space="preserve"> -</w:t>
      </w:r>
      <w:r w:rsidR="00644512" w:rsidRPr="00644512">
        <w:rPr>
          <w:sz w:val="28"/>
          <w:szCs w:val="28"/>
        </w:rPr>
        <w:t xml:space="preserve"> </w:t>
      </w:r>
      <w:r w:rsidR="00F95D4D" w:rsidRPr="00BF0788">
        <w:rPr>
          <w:sz w:val="28"/>
          <w:szCs w:val="28"/>
        </w:rPr>
        <w:t>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</w:t>
      </w:r>
      <w:r w:rsidR="00BF0788">
        <w:rPr>
          <w:sz w:val="28"/>
          <w:szCs w:val="28"/>
        </w:rPr>
        <w:t>.</w:t>
      </w:r>
      <w:r w:rsidR="00BF0788" w:rsidRPr="00BF0788">
        <w:rPr>
          <w:sz w:val="27"/>
          <w:szCs w:val="27"/>
        </w:rPr>
        <w:t xml:space="preserve"> </w:t>
      </w:r>
      <w:r w:rsidR="00BF0788">
        <w:rPr>
          <w:sz w:val="27"/>
          <w:szCs w:val="27"/>
        </w:rPr>
        <w:t>Одной</w:t>
      </w:r>
      <w:r w:rsidR="00BF0788" w:rsidRPr="001E3E49">
        <w:rPr>
          <w:sz w:val="27"/>
          <w:szCs w:val="27"/>
        </w:rPr>
        <w:t xml:space="preserve"> из составных элементов данной цели является подготовка </w:t>
      </w:r>
      <w:r w:rsidR="00BF0788">
        <w:rPr>
          <w:sz w:val="27"/>
          <w:szCs w:val="27"/>
        </w:rPr>
        <w:t>юнармейцев</w:t>
      </w:r>
      <w:r w:rsidR="00BF0788" w:rsidRPr="001E3E49">
        <w:rPr>
          <w:sz w:val="27"/>
          <w:szCs w:val="27"/>
        </w:rPr>
        <w:t xml:space="preserve"> к конкретной профессиональной деятельности (получение первичных знаний и навыков военного дела, необходимых для выбора профессии, продолжения дальнейшего обучения в воен</w:t>
      </w:r>
      <w:r w:rsidR="00BF0788" w:rsidRPr="001E3E49">
        <w:rPr>
          <w:sz w:val="27"/>
          <w:szCs w:val="27"/>
        </w:rPr>
        <w:softHyphen/>
      </w:r>
      <w:r w:rsidR="00BF0788">
        <w:rPr>
          <w:sz w:val="27"/>
          <w:szCs w:val="27"/>
        </w:rPr>
        <w:t>ных образовательных учреждениях</w:t>
      </w:r>
      <w:r w:rsidR="00BF0788" w:rsidRPr="001E3E49">
        <w:rPr>
          <w:sz w:val="27"/>
          <w:szCs w:val="27"/>
        </w:rPr>
        <w:t>).</w:t>
      </w:r>
    </w:p>
    <w:p w:rsidR="005B4B31" w:rsidRPr="005B4B31" w:rsidRDefault="005B4B31" w:rsidP="00AD1F35">
      <w:pPr>
        <w:widowControl w:val="0"/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D1F35">
        <w:rPr>
          <w:sz w:val="27"/>
          <w:szCs w:val="27"/>
        </w:rPr>
        <w:tab/>
      </w:r>
      <w:r w:rsidRPr="005B4B31">
        <w:rPr>
          <w:sz w:val="27"/>
          <w:szCs w:val="27"/>
        </w:rPr>
        <w:t>Задачи профориентационной работы:</w:t>
      </w:r>
    </w:p>
    <w:p w:rsidR="00644512" w:rsidRPr="00644512" w:rsidRDefault="00644512" w:rsidP="00644512">
      <w:pPr>
        <w:pStyle w:val="aff"/>
        <w:widowControl w:val="0"/>
        <w:tabs>
          <w:tab w:val="left" w:pos="0"/>
          <w:tab w:val="left" w:pos="142"/>
        </w:tabs>
        <w:ind w:left="0" w:right="-2"/>
        <w:jc w:val="both"/>
        <w:rPr>
          <w:sz w:val="28"/>
          <w:szCs w:val="28"/>
        </w:rPr>
      </w:pPr>
      <w:r>
        <w:rPr>
          <w:szCs w:val="28"/>
        </w:rPr>
        <w:t>-</w:t>
      </w:r>
      <w:r w:rsidRPr="00644512">
        <w:rPr>
          <w:szCs w:val="28"/>
        </w:rPr>
        <w:t xml:space="preserve"> </w:t>
      </w:r>
      <w:r w:rsidRPr="00644512">
        <w:rPr>
          <w:sz w:val="28"/>
          <w:szCs w:val="28"/>
        </w:rPr>
        <w:t xml:space="preserve">популяризация среди детей и молодежи военной службы в рядах Вооруженных Сил Российской Федерации и иных силовых ведомствах; </w:t>
      </w:r>
    </w:p>
    <w:p w:rsidR="00BF0788" w:rsidRDefault="00BF0788" w:rsidP="00644512">
      <w:pPr>
        <w:rPr>
          <w:sz w:val="27"/>
          <w:szCs w:val="27"/>
        </w:rPr>
      </w:pPr>
      <w:r w:rsidRPr="001E3E49">
        <w:rPr>
          <w:sz w:val="27"/>
          <w:szCs w:val="27"/>
        </w:rPr>
        <w:t xml:space="preserve">- оказание помощи юношам в сознательном выборе профессии, конкретного военно-учебного заведения </w:t>
      </w:r>
      <w:r w:rsidR="00644512" w:rsidRPr="00644512">
        <w:rPr>
          <w:sz w:val="28"/>
          <w:szCs w:val="28"/>
        </w:rPr>
        <w:t>и иных силовых ведомствах</w:t>
      </w:r>
      <w:r w:rsidR="00644512">
        <w:rPr>
          <w:sz w:val="28"/>
          <w:szCs w:val="28"/>
        </w:rPr>
        <w:t>,</w:t>
      </w:r>
      <w:r w:rsidR="00644512">
        <w:rPr>
          <w:sz w:val="27"/>
          <w:szCs w:val="27"/>
        </w:rPr>
        <w:t xml:space="preserve"> </w:t>
      </w:r>
      <w:r w:rsidRPr="001E3E49">
        <w:rPr>
          <w:sz w:val="27"/>
          <w:szCs w:val="27"/>
        </w:rPr>
        <w:t>соответственно их интересам и способностям;</w:t>
      </w:r>
    </w:p>
    <w:p w:rsidR="00BF0788" w:rsidRPr="001E3E49" w:rsidRDefault="00BF0788" w:rsidP="00644512">
      <w:pPr>
        <w:rPr>
          <w:sz w:val="24"/>
          <w:szCs w:val="24"/>
        </w:rPr>
      </w:pPr>
      <w:r w:rsidRPr="001E3E49">
        <w:rPr>
          <w:sz w:val="27"/>
          <w:szCs w:val="27"/>
        </w:rPr>
        <w:t xml:space="preserve">- формирование у </w:t>
      </w:r>
      <w:r>
        <w:rPr>
          <w:sz w:val="27"/>
          <w:szCs w:val="27"/>
        </w:rPr>
        <w:t>юнармейца</w:t>
      </w:r>
      <w:r w:rsidRPr="001E3E49">
        <w:rPr>
          <w:sz w:val="27"/>
          <w:szCs w:val="27"/>
        </w:rPr>
        <w:t xml:space="preserve"> морально-боевых, организаторских, педагогических и др</w:t>
      </w:r>
      <w:r w:rsidR="00644512">
        <w:rPr>
          <w:sz w:val="27"/>
          <w:szCs w:val="27"/>
        </w:rPr>
        <w:t xml:space="preserve">угих </w:t>
      </w:r>
      <w:r w:rsidR="005B4B31">
        <w:rPr>
          <w:sz w:val="27"/>
          <w:szCs w:val="27"/>
        </w:rPr>
        <w:t xml:space="preserve">необходимых </w:t>
      </w:r>
      <w:r w:rsidR="00644512">
        <w:rPr>
          <w:sz w:val="27"/>
          <w:szCs w:val="27"/>
        </w:rPr>
        <w:t>качеств</w:t>
      </w:r>
      <w:r w:rsidRPr="001E3E49">
        <w:rPr>
          <w:sz w:val="27"/>
          <w:szCs w:val="27"/>
        </w:rPr>
        <w:t>, оптимального соответствия между требованиями к профессии и личностью воспитанника;</w:t>
      </w:r>
    </w:p>
    <w:p w:rsidR="00013F6D" w:rsidRDefault="00F95D4D" w:rsidP="00644512">
      <w:pPr>
        <w:pStyle w:val="aff"/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13F6D">
        <w:rPr>
          <w:sz w:val="28"/>
          <w:szCs w:val="28"/>
        </w:rPr>
        <w:t>развитие у подрастающего поколения инициативы</w:t>
      </w:r>
      <w:r w:rsidR="005B4B31">
        <w:rPr>
          <w:sz w:val="28"/>
          <w:szCs w:val="28"/>
        </w:rPr>
        <w:t>,</w:t>
      </w:r>
      <w:r w:rsidRPr="00013F6D">
        <w:rPr>
          <w:sz w:val="28"/>
          <w:szCs w:val="28"/>
        </w:rPr>
        <w:t xml:space="preserve"> лидерских качеств</w:t>
      </w:r>
      <w:r w:rsidR="005B4B31">
        <w:rPr>
          <w:sz w:val="28"/>
          <w:szCs w:val="28"/>
        </w:rPr>
        <w:t xml:space="preserve"> и</w:t>
      </w:r>
      <w:r w:rsidRPr="00013F6D">
        <w:rPr>
          <w:sz w:val="28"/>
          <w:szCs w:val="28"/>
        </w:rPr>
        <w:t xml:space="preserve"> самостоятельности мышления; </w:t>
      </w:r>
    </w:p>
    <w:p w:rsidR="00013F6D" w:rsidRPr="00644512" w:rsidRDefault="00F95D4D" w:rsidP="00644512">
      <w:pPr>
        <w:pStyle w:val="aff"/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644512">
        <w:rPr>
          <w:sz w:val="28"/>
          <w:szCs w:val="28"/>
        </w:rPr>
        <w:t>психологическая подготовка подрастающего поко</w:t>
      </w:r>
      <w:r w:rsidR="00644512">
        <w:rPr>
          <w:sz w:val="28"/>
          <w:szCs w:val="28"/>
        </w:rPr>
        <w:t>ления к преодолению трудностей;</w:t>
      </w:r>
    </w:p>
    <w:p w:rsidR="00013F6D" w:rsidRPr="00582E2A" w:rsidRDefault="00013F6D" w:rsidP="00582E2A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2B13BE" w:rsidRDefault="00241086" w:rsidP="005B4B31">
      <w:pPr>
        <w:pStyle w:val="aff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241086">
        <w:rPr>
          <w:b/>
          <w:sz w:val="28"/>
          <w:szCs w:val="28"/>
        </w:rPr>
        <w:t>ОРГАНИЗАТОРЫ</w:t>
      </w:r>
      <w:r w:rsidR="00BF0788">
        <w:rPr>
          <w:b/>
          <w:sz w:val="28"/>
          <w:szCs w:val="28"/>
        </w:rPr>
        <w:t xml:space="preserve"> И</w:t>
      </w:r>
      <w:r w:rsidR="0054514C">
        <w:rPr>
          <w:b/>
          <w:sz w:val="28"/>
          <w:szCs w:val="28"/>
        </w:rPr>
        <w:t xml:space="preserve"> </w:t>
      </w:r>
      <w:r w:rsidR="00BF0788">
        <w:rPr>
          <w:b/>
          <w:sz w:val="28"/>
          <w:szCs w:val="28"/>
        </w:rPr>
        <w:t>ПАРТНЕРЫ</w:t>
      </w:r>
    </w:p>
    <w:p w:rsidR="005B4B31" w:rsidRPr="009B0E72" w:rsidRDefault="005B4B31" w:rsidP="005B4B31">
      <w:pPr>
        <w:pStyle w:val="aff"/>
        <w:widowControl w:val="0"/>
        <w:tabs>
          <w:tab w:val="left" w:pos="284"/>
        </w:tabs>
        <w:ind w:left="0"/>
        <w:rPr>
          <w:b/>
          <w:sz w:val="28"/>
          <w:szCs w:val="28"/>
        </w:rPr>
      </w:pPr>
    </w:p>
    <w:p w:rsidR="00BA33F7" w:rsidRPr="00AD1F35" w:rsidRDefault="00AD1F35" w:rsidP="00AD1F35">
      <w:pPr>
        <w:widowControl w:val="0"/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788" w:rsidRPr="00AD1F35">
        <w:rPr>
          <w:sz w:val="28"/>
          <w:szCs w:val="28"/>
        </w:rPr>
        <w:t>Организаторами</w:t>
      </w:r>
      <w:r w:rsidR="00BA33F7" w:rsidRPr="00AD1F35">
        <w:rPr>
          <w:sz w:val="28"/>
          <w:szCs w:val="28"/>
        </w:rPr>
        <w:t xml:space="preserve"> </w:t>
      </w:r>
      <w:r w:rsidR="00DD69EA" w:rsidRPr="00AD1F35">
        <w:rPr>
          <w:sz w:val="28"/>
          <w:szCs w:val="28"/>
        </w:rPr>
        <w:t>на муниципальном уровне</w:t>
      </w:r>
      <w:r w:rsidR="00BA33F7" w:rsidRPr="00AD1F35">
        <w:rPr>
          <w:sz w:val="28"/>
          <w:szCs w:val="28"/>
        </w:rPr>
        <w:t xml:space="preserve"> является </w:t>
      </w:r>
      <w:r w:rsidR="00BF0788" w:rsidRPr="00AD1F35">
        <w:rPr>
          <w:sz w:val="28"/>
          <w:szCs w:val="28"/>
        </w:rPr>
        <w:t>РМБУ Молодежный Центр "Юг"</w:t>
      </w:r>
      <w:r w:rsidR="00933321">
        <w:rPr>
          <w:sz w:val="28"/>
          <w:szCs w:val="28"/>
        </w:rPr>
        <w:t xml:space="preserve"> (далее – Организатор)</w:t>
      </w:r>
      <w:r w:rsidR="00BF0788" w:rsidRPr="00AD1F35">
        <w:rPr>
          <w:sz w:val="28"/>
          <w:szCs w:val="28"/>
        </w:rPr>
        <w:t>.</w:t>
      </w:r>
    </w:p>
    <w:p w:rsidR="001C7E1D" w:rsidRPr="00CE6804" w:rsidRDefault="00933321" w:rsidP="00933321">
      <w:pPr>
        <w:pStyle w:val="aff"/>
        <w:widowControl w:val="0"/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C08">
        <w:rPr>
          <w:sz w:val="28"/>
          <w:szCs w:val="28"/>
        </w:rPr>
        <w:t>артнер</w:t>
      </w:r>
      <w:r>
        <w:rPr>
          <w:sz w:val="28"/>
          <w:szCs w:val="28"/>
        </w:rPr>
        <w:t>ы</w:t>
      </w:r>
      <w:r w:rsidR="006B4C08">
        <w:rPr>
          <w:sz w:val="28"/>
          <w:szCs w:val="28"/>
        </w:rPr>
        <w:t xml:space="preserve"> профориентационной работы</w:t>
      </w:r>
      <w:r w:rsidR="00CB0D6E" w:rsidRPr="00CE6804">
        <w:rPr>
          <w:sz w:val="28"/>
          <w:szCs w:val="28"/>
        </w:rPr>
        <w:t>:</w:t>
      </w:r>
    </w:p>
    <w:p w:rsidR="00A45452" w:rsidRDefault="00A45452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Шушенского района;</w:t>
      </w:r>
    </w:p>
    <w:p w:rsidR="006B4C08" w:rsidRDefault="00C107E1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4C08">
        <w:rPr>
          <w:sz w:val="28"/>
          <w:szCs w:val="28"/>
        </w:rPr>
        <w:t xml:space="preserve">управление образования </w:t>
      </w:r>
      <w:r w:rsidR="00C942B0" w:rsidRPr="006B4C08">
        <w:rPr>
          <w:sz w:val="28"/>
          <w:szCs w:val="28"/>
        </w:rPr>
        <w:t>администрации Шушенского района</w:t>
      </w:r>
      <w:r w:rsidR="006B4C08">
        <w:rPr>
          <w:sz w:val="28"/>
          <w:szCs w:val="28"/>
        </w:rPr>
        <w:t>;</w:t>
      </w:r>
      <w:r w:rsidR="00C942B0" w:rsidRPr="006B4C08">
        <w:rPr>
          <w:sz w:val="28"/>
          <w:szCs w:val="28"/>
        </w:rPr>
        <w:t xml:space="preserve"> </w:t>
      </w:r>
    </w:p>
    <w:p w:rsidR="008530AF" w:rsidRDefault="008530AF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30AF">
        <w:rPr>
          <w:sz w:val="28"/>
          <w:szCs w:val="28"/>
        </w:rPr>
        <w:lastRenderedPageBreak/>
        <w:t>ОСП</w:t>
      </w:r>
      <w:r>
        <w:rPr>
          <w:sz w:val="28"/>
          <w:szCs w:val="28"/>
        </w:rPr>
        <w:t xml:space="preserve"> п</w:t>
      </w:r>
      <w:r w:rsidRPr="008530AF">
        <w:rPr>
          <w:sz w:val="28"/>
          <w:szCs w:val="28"/>
        </w:rPr>
        <w:t>о Шушенскому Району</w:t>
      </w:r>
    </w:p>
    <w:p w:rsidR="006B4C08" w:rsidRDefault="00127FBE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4C08">
        <w:rPr>
          <w:sz w:val="28"/>
          <w:szCs w:val="28"/>
        </w:rPr>
        <w:t xml:space="preserve">военный комиссариат </w:t>
      </w:r>
      <w:r w:rsidR="00C942B0" w:rsidRPr="006B4C08">
        <w:rPr>
          <w:sz w:val="28"/>
          <w:szCs w:val="28"/>
        </w:rPr>
        <w:t>Шушенско</w:t>
      </w:r>
      <w:r w:rsidRPr="006B4C08">
        <w:rPr>
          <w:sz w:val="28"/>
          <w:szCs w:val="28"/>
        </w:rPr>
        <w:t>го и Ермаковского</w:t>
      </w:r>
      <w:r w:rsidR="00C942B0" w:rsidRPr="006B4C08">
        <w:rPr>
          <w:sz w:val="28"/>
          <w:szCs w:val="28"/>
        </w:rPr>
        <w:t xml:space="preserve"> район</w:t>
      </w:r>
      <w:r w:rsidRPr="006B4C08">
        <w:rPr>
          <w:sz w:val="28"/>
          <w:szCs w:val="28"/>
        </w:rPr>
        <w:t>ов Красноярского края</w:t>
      </w:r>
      <w:r w:rsidR="006B4C08">
        <w:rPr>
          <w:sz w:val="28"/>
          <w:szCs w:val="28"/>
        </w:rPr>
        <w:t>;</w:t>
      </w:r>
      <w:r w:rsidR="00CB0D6E" w:rsidRPr="006B4C08">
        <w:rPr>
          <w:sz w:val="28"/>
          <w:szCs w:val="28"/>
        </w:rPr>
        <w:t xml:space="preserve"> </w:t>
      </w:r>
    </w:p>
    <w:p w:rsidR="00A45452" w:rsidRPr="00A45452" w:rsidRDefault="00CE6804" w:rsidP="00A45452">
      <w:pPr>
        <w:pStyle w:val="aff"/>
        <w:widowControl w:val="0"/>
        <w:numPr>
          <w:ilvl w:val="0"/>
          <w:numId w:val="3"/>
        </w:numPr>
        <w:tabs>
          <w:tab w:val="left" w:pos="1276"/>
        </w:tabs>
        <w:spacing w:line="351" w:lineRule="atLeast"/>
        <w:ind w:left="0"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45452">
        <w:rPr>
          <w:sz w:val="28"/>
          <w:szCs w:val="28"/>
        </w:rPr>
        <w:t>межмуниципальн</w:t>
      </w:r>
      <w:r w:rsidR="00127FBE" w:rsidRPr="00A45452">
        <w:rPr>
          <w:sz w:val="28"/>
          <w:szCs w:val="28"/>
        </w:rPr>
        <w:t>ый</w:t>
      </w:r>
      <w:r w:rsidRPr="00A45452">
        <w:rPr>
          <w:sz w:val="28"/>
          <w:szCs w:val="28"/>
        </w:rPr>
        <w:t xml:space="preserve"> отдел </w:t>
      </w:r>
      <w:r w:rsidR="00CB0D6E" w:rsidRPr="00A45452">
        <w:rPr>
          <w:sz w:val="28"/>
          <w:szCs w:val="28"/>
        </w:rPr>
        <w:t>министерства внутр</w:t>
      </w:r>
      <w:r w:rsidR="00C107E1" w:rsidRPr="00A45452">
        <w:rPr>
          <w:sz w:val="28"/>
          <w:szCs w:val="28"/>
        </w:rPr>
        <w:t xml:space="preserve">енних дел </w:t>
      </w:r>
      <w:r w:rsidR="00127FBE" w:rsidRPr="00A45452">
        <w:rPr>
          <w:sz w:val="28"/>
          <w:szCs w:val="28"/>
        </w:rPr>
        <w:t>России «Шушенский»</w:t>
      </w:r>
      <w:r w:rsidR="00CB0D6E" w:rsidRPr="00A45452">
        <w:rPr>
          <w:sz w:val="28"/>
          <w:szCs w:val="28"/>
        </w:rPr>
        <w:t>;</w:t>
      </w:r>
    </w:p>
    <w:p w:rsidR="00A45452" w:rsidRPr="00A45452" w:rsidRDefault="00A45452" w:rsidP="00A45452">
      <w:pPr>
        <w:pStyle w:val="aff"/>
        <w:widowControl w:val="0"/>
        <w:numPr>
          <w:ilvl w:val="0"/>
          <w:numId w:val="3"/>
        </w:numPr>
        <w:tabs>
          <w:tab w:val="left" w:pos="1276"/>
        </w:tabs>
        <w:spacing w:line="351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45452">
        <w:rPr>
          <w:color w:val="000000"/>
          <w:sz w:val="28"/>
          <w:szCs w:val="28"/>
        </w:rPr>
        <w:t>тделение ГИБДД межмуниципального отдела МВД России "Шушенский"</w:t>
      </w:r>
      <w:r>
        <w:rPr>
          <w:color w:val="000000"/>
          <w:sz w:val="28"/>
          <w:szCs w:val="28"/>
        </w:rPr>
        <w:t>;</w:t>
      </w:r>
    </w:p>
    <w:p w:rsidR="00A45452" w:rsidRDefault="00A45452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пожарно-спасательная часть № 69;</w:t>
      </w:r>
    </w:p>
    <w:p w:rsidR="00AB4640" w:rsidRDefault="00AB4640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Шушенская спасательная</w:t>
      </w:r>
      <w:r w:rsidRPr="00AB4640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я</w:t>
      </w:r>
      <w:r w:rsidRPr="00AB4640">
        <w:rPr>
          <w:sz w:val="28"/>
          <w:szCs w:val="28"/>
        </w:rPr>
        <w:t xml:space="preserve"> КГКУ «Спасатель»</w:t>
      </w:r>
    </w:p>
    <w:p w:rsidR="00A45452" w:rsidRDefault="00A45452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5452">
        <w:rPr>
          <w:sz w:val="28"/>
          <w:szCs w:val="28"/>
        </w:rPr>
        <w:t>тдел вневедомственной охраны по Шушенскому району</w:t>
      </w:r>
      <w:r w:rsidR="00933321">
        <w:rPr>
          <w:sz w:val="28"/>
          <w:szCs w:val="28"/>
        </w:rPr>
        <w:t xml:space="preserve"> </w:t>
      </w:r>
      <w:r w:rsidRPr="00A454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5452">
        <w:rPr>
          <w:sz w:val="28"/>
          <w:szCs w:val="28"/>
        </w:rPr>
        <w:t xml:space="preserve">филиал </w:t>
      </w:r>
      <w:r w:rsidR="00C91566" w:rsidRPr="00A45452">
        <w:rPr>
          <w:sz w:val="28"/>
          <w:szCs w:val="28"/>
        </w:rPr>
        <w:t>ФГКУ</w:t>
      </w:r>
      <w:r w:rsidR="00C91566">
        <w:rPr>
          <w:sz w:val="28"/>
          <w:szCs w:val="28"/>
        </w:rPr>
        <w:t xml:space="preserve"> </w:t>
      </w:r>
      <w:r w:rsidRPr="00A45452">
        <w:rPr>
          <w:sz w:val="28"/>
          <w:szCs w:val="28"/>
        </w:rPr>
        <w:t>Управление вневедомственной охраны войск национальной гвардии Российской Федерации по Красноярскому краю</w:t>
      </w:r>
      <w:r>
        <w:rPr>
          <w:sz w:val="28"/>
          <w:szCs w:val="28"/>
        </w:rPr>
        <w:t>;</w:t>
      </w:r>
    </w:p>
    <w:p w:rsidR="00CB0D6E" w:rsidRPr="00C107E1" w:rsidRDefault="00933321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Штаб </w:t>
      </w:r>
      <w:r w:rsidR="00CE6804" w:rsidRPr="00C107E1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="00CE6804" w:rsidRPr="00C107E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CE6804" w:rsidRPr="00C107E1">
        <w:rPr>
          <w:sz w:val="28"/>
          <w:szCs w:val="28"/>
        </w:rPr>
        <w:t xml:space="preserve"> </w:t>
      </w:r>
      <w:r w:rsidR="00CB0D6E" w:rsidRPr="00C107E1">
        <w:rPr>
          <w:sz w:val="28"/>
          <w:szCs w:val="28"/>
        </w:rPr>
        <w:t>всероссийского детско-юношеской военно-патриотического</w:t>
      </w:r>
      <w:r w:rsidR="002B7A57">
        <w:rPr>
          <w:sz w:val="28"/>
          <w:szCs w:val="28"/>
        </w:rPr>
        <w:t xml:space="preserve"> общественного</w:t>
      </w:r>
      <w:r w:rsidR="00CB0D6E" w:rsidRPr="00C107E1">
        <w:rPr>
          <w:sz w:val="28"/>
          <w:szCs w:val="28"/>
        </w:rPr>
        <w:t xml:space="preserve"> движения «Юнармия».</w:t>
      </w:r>
    </w:p>
    <w:p w:rsidR="00CB0D6E" w:rsidRPr="00933321" w:rsidRDefault="00933321" w:rsidP="0093332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D6E" w:rsidRPr="00933321">
        <w:rPr>
          <w:sz w:val="28"/>
          <w:szCs w:val="28"/>
        </w:rPr>
        <w:t xml:space="preserve">В обязанности </w:t>
      </w:r>
      <w:r w:rsidR="00ED4420" w:rsidRPr="00933321">
        <w:rPr>
          <w:sz w:val="28"/>
          <w:szCs w:val="28"/>
        </w:rPr>
        <w:t>о</w:t>
      </w:r>
      <w:r w:rsidR="00CF1363" w:rsidRPr="00933321">
        <w:rPr>
          <w:sz w:val="28"/>
          <w:szCs w:val="28"/>
        </w:rPr>
        <w:t>рганизатор</w:t>
      </w:r>
      <w:r w:rsidR="00720D84" w:rsidRPr="00933321">
        <w:rPr>
          <w:sz w:val="28"/>
          <w:szCs w:val="28"/>
        </w:rPr>
        <w:t>а</w:t>
      </w:r>
      <w:r w:rsidR="00ED4420" w:rsidRPr="00933321">
        <w:rPr>
          <w:sz w:val="28"/>
          <w:szCs w:val="28"/>
        </w:rPr>
        <w:t xml:space="preserve"> </w:t>
      </w:r>
      <w:r w:rsidR="00CB0D6E" w:rsidRPr="00933321">
        <w:rPr>
          <w:sz w:val="28"/>
          <w:szCs w:val="28"/>
        </w:rPr>
        <w:t>вход</w:t>
      </w:r>
      <w:r w:rsidR="00CF1363" w:rsidRPr="00933321">
        <w:rPr>
          <w:sz w:val="28"/>
          <w:szCs w:val="28"/>
        </w:rPr>
        <w:t>и</w:t>
      </w:r>
      <w:r w:rsidR="00CB0D6E" w:rsidRPr="00933321">
        <w:rPr>
          <w:sz w:val="28"/>
          <w:szCs w:val="28"/>
        </w:rPr>
        <w:t>т:</w:t>
      </w:r>
    </w:p>
    <w:p w:rsidR="00CF1363" w:rsidRDefault="00ED4420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F1363">
        <w:rPr>
          <w:sz w:val="28"/>
          <w:szCs w:val="28"/>
        </w:rPr>
        <w:t>о</w:t>
      </w:r>
      <w:r w:rsidR="00CB0D6E" w:rsidRPr="00CF1363">
        <w:rPr>
          <w:sz w:val="28"/>
          <w:szCs w:val="28"/>
        </w:rPr>
        <w:t>бщее руководство организацией и прове</w:t>
      </w:r>
      <w:r w:rsidRPr="00CF1363">
        <w:rPr>
          <w:sz w:val="28"/>
          <w:szCs w:val="28"/>
        </w:rPr>
        <w:t>дением</w:t>
      </w:r>
      <w:r w:rsidR="00CF1363">
        <w:rPr>
          <w:sz w:val="28"/>
          <w:szCs w:val="28"/>
        </w:rPr>
        <w:t xml:space="preserve"> </w:t>
      </w:r>
      <w:r w:rsidR="00CF1363" w:rsidRPr="00CF1363">
        <w:rPr>
          <w:sz w:val="28"/>
          <w:szCs w:val="28"/>
        </w:rPr>
        <w:t>профориентационной работы</w:t>
      </w:r>
      <w:r w:rsidR="00CF1363">
        <w:rPr>
          <w:sz w:val="28"/>
          <w:szCs w:val="28"/>
        </w:rPr>
        <w:t>;</w:t>
      </w:r>
    </w:p>
    <w:p w:rsidR="00440E31" w:rsidRPr="00CF1363" w:rsidRDefault="00ED4420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F1363">
        <w:rPr>
          <w:sz w:val="28"/>
          <w:szCs w:val="28"/>
        </w:rPr>
        <w:t xml:space="preserve"> </w:t>
      </w:r>
      <w:r w:rsidR="00440E31" w:rsidRPr="00CF1363">
        <w:rPr>
          <w:sz w:val="28"/>
          <w:szCs w:val="28"/>
        </w:rPr>
        <w:t>разработка Положения о пров</w:t>
      </w:r>
      <w:r w:rsidRPr="00CF1363">
        <w:rPr>
          <w:sz w:val="28"/>
          <w:szCs w:val="28"/>
        </w:rPr>
        <w:t xml:space="preserve">едении </w:t>
      </w:r>
      <w:r w:rsidR="00CF1363" w:rsidRPr="00CF1363">
        <w:rPr>
          <w:sz w:val="28"/>
          <w:szCs w:val="28"/>
        </w:rPr>
        <w:t>профориентационной работы</w:t>
      </w:r>
      <w:r w:rsidRPr="00CF1363">
        <w:rPr>
          <w:sz w:val="28"/>
          <w:szCs w:val="28"/>
        </w:rPr>
        <w:t>;</w:t>
      </w:r>
    </w:p>
    <w:p w:rsidR="00CB0D6E" w:rsidRDefault="002940B6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0D6E">
        <w:rPr>
          <w:sz w:val="28"/>
          <w:szCs w:val="28"/>
        </w:rPr>
        <w:t xml:space="preserve">ешение вопросов кадрового обеспечения, </w:t>
      </w:r>
      <w:r w:rsidR="00CB0D6E">
        <w:rPr>
          <w:sz w:val="28"/>
          <w:szCs w:val="28"/>
          <w:lang w:val="en-US"/>
        </w:rPr>
        <w:t>PR</w:t>
      </w:r>
      <w:r w:rsidR="00CB0D6E" w:rsidRPr="00CB0D6E">
        <w:rPr>
          <w:sz w:val="28"/>
          <w:szCs w:val="28"/>
        </w:rPr>
        <w:t>-</w:t>
      </w:r>
      <w:r w:rsidR="00CB0D6E">
        <w:rPr>
          <w:sz w:val="28"/>
          <w:szCs w:val="28"/>
        </w:rPr>
        <w:t>сопровождени</w:t>
      </w:r>
      <w:r w:rsidR="00127FBE">
        <w:rPr>
          <w:sz w:val="28"/>
          <w:szCs w:val="28"/>
        </w:rPr>
        <w:t>е</w:t>
      </w:r>
      <w:r w:rsidR="00CB0D6E">
        <w:rPr>
          <w:sz w:val="28"/>
          <w:szCs w:val="28"/>
        </w:rPr>
        <w:t xml:space="preserve">, </w:t>
      </w:r>
      <w:r w:rsidR="00CB0D6E" w:rsidRPr="00FA497B">
        <w:rPr>
          <w:sz w:val="28"/>
          <w:szCs w:val="28"/>
        </w:rPr>
        <w:t>утверждение персонального состава рабочих групп</w:t>
      </w:r>
      <w:r w:rsidR="00CB0D6E">
        <w:rPr>
          <w:sz w:val="28"/>
          <w:szCs w:val="28"/>
        </w:rPr>
        <w:t>, а также иные вопросы, связанны</w:t>
      </w:r>
      <w:r w:rsidR="00127FBE">
        <w:rPr>
          <w:sz w:val="28"/>
          <w:szCs w:val="28"/>
        </w:rPr>
        <w:t>е</w:t>
      </w:r>
      <w:r w:rsidR="00CB0D6E">
        <w:rPr>
          <w:sz w:val="28"/>
          <w:szCs w:val="28"/>
        </w:rPr>
        <w:t xml:space="preserve"> с организацией и прове</w:t>
      </w:r>
      <w:r>
        <w:rPr>
          <w:sz w:val="28"/>
          <w:szCs w:val="28"/>
        </w:rPr>
        <w:t>дением</w:t>
      </w:r>
      <w:r w:rsidR="00CF1363">
        <w:rPr>
          <w:sz w:val="28"/>
          <w:szCs w:val="28"/>
        </w:rPr>
        <w:t xml:space="preserve"> профориентационной работы</w:t>
      </w:r>
      <w:r w:rsidRPr="002940B6">
        <w:rPr>
          <w:sz w:val="28"/>
          <w:szCs w:val="28"/>
        </w:rPr>
        <w:t>;</w:t>
      </w:r>
    </w:p>
    <w:p w:rsidR="00CA7B83" w:rsidRDefault="00CF1363" w:rsidP="0013428C">
      <w:pPr>
        <w:pStyle w:val="aff"/>
        <w:widowControl w:val="0"/>
        <w:numPr>
          <w:ilvl w:val="0"/>
          <w:numId w:val="3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информационн</w:t>
      </w:r>
      <w:r w:rsidR="00933321">
        <w:rPr>
          <w:sz w:val="28"/>
          <w:szCs w:val="28"/>
        </w:rPr>
        <w:t>ых</w:t>
      </w:r>
      <w:r>
        <w:rPr>
          <w:sz w:val="28"/>
          <w:szCs w:val="28"/>
        </w:rPr>
        <w:t xml:space="preserve"> пис</w:t>
      </w:r>
      <w:r w:rsidR="0093332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A7B83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предстоящих экскурси</w:t>
      </w:r>
      <w:r w:rsidR="00933321">
        <w:rPr>
          <w:sz w:val="28"/>
          <w:szCs w:val="28"/>
        </w:rPr>
        <w:t>ях</w:t>
      </w:r>
      <w:r>
        <w:rPr>
          <w:sz w:val="28"/>
          <w:szCs w:val="28"/>
        </w:rPr>
        <w:t>, лекций и урок</w:t>
      </w:r>
      <w:r w:rsidR="00933321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профориентационной работы.</w:t>
      </w:r>
    </w:p>
    <w:p w:rsidR="00A93C2F" w:rsidRDefault="00A93C2F" w:rsidP="00A93C2F">
      <w:pPr>
        <w:pStyle w:val="aff"/>
        <w:widowControl w:val="0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13BE" w:rsidRDefault="00A176C5" w:rsidP="005B4B31">
      <w:pPr>
        <w:pStyle w:val="aff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  <w:r w:rsidR="00241086" w:rsidRPr="00241086">
        <w:rPr>
          <w:b/>
          <w:sz w:val="28"/>
          <w:szCs w:val="28"/>
        </w:rPr>
        <w:t xml:space="preserve">, МЕСТО И </w:t>
      </w:r>
      <w:r w:rsidR="0061610D">
        <w:rPr>
          <w:b/>
          <w:sz w:val="28"/>
          <w:szCs w:val="28"/>
        </w:rPr>
        <w:t xml:space="preserve">ПОРЯДОК ПРОВЕДЕНИЯ </w:t>
      </w:r>
    </w:p>
    <w:p w:rsidR="005B4B31" w:rsidRPr="00C270C2" w:rsidRDefault="005B4B31" w:rsidP="005B4B31">
      <w:pPr>
        <w:pStyle w:val="aff"/>
        <w:widowControl w:val="0"/>
        <w:tabs>
          <w:tab w:val="left" w:pos="284"/>
        </w:tabs>
        <w:ind w:left="0"/>
        <w:rPr>
          <w:b/>
          <w:sz w:val="28"/>
          <w:szCs w:val="28"/>
        </w:rPr>
      </w:pPr>
    </w:p>
    <w:p w:rsidR="009C3DED" w:rsidRPr="005B040C" w:rsidRDefault="009D640F" w:rsidP="005B4B31">
      <w:pPr>
        <w:pStyle w:val="aff"/>
        <w:widowControl w:val="0"/>
        <w:numPr>
          <w:ilvl w:val="1"/>
          <w:numId w:val="1"/>
        </w:numPr>
        <w:tabs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="00466B76">
        <w:rPr>
          <w:sz w:val="28"/>
          <w:szCs w:val="28"/>
        </w:rPr>
        <w:t xml:space="preserve"> п</w:t>
      </w:r>
      <w:r w:rsidR="00720D84" w:rsidRPr="00720D84">
        <w:rPr>
          <w:sz w:val="28"/>
          <w:szCs w:val="28"/>
        </w:rPr>
        <w:t>рофориентационн</w:t>
      </w:r>
      <w:r w:rsidR="00466B76">
        <w:rPr>
          <w:sz w:val="28"/>
          <w:szCs w:val="28"/>
        </w:rPr>
        <w:t>ых</w:t>
      </w:r>
      <w:r w:rsidR="00720D84" w:rsidRPr="00720D84">
        <w:rPr>
          <w:sz w:val="28"/>
          <w:szCs w:val="28"/>
        </w:rPr>
        <w:t xml:space="preserve"> </w:t>
      </w:r>
      <w:r w:rsidR="00466B76">
        <w:rPr>
          <w:sz w:val="28"/>
          <w:szCs w:val="28"/>
        </w:rPr>
        <w:t xml:space="preserve">мероприятий </w:t>
      </w:r>
      <w:r w:rsidR="00720D84" w:rsidRPr="00720D84">
        <w:rPr>
          <w:sz w:val="28"/>
          <w:szCs w:val="28"/>
        </w:rPr>
        <w:t xml:space="preserve">рассчитан на период с </w:t>
      </w:r>
      <w:r>
        <w:rPr>
          <w:sz w:val="28"/>
          <w:szCs w:val="28"/>
        </w:rPr>
        <w:t>марта</w:t>
      </w:r>
      <w:r w:rsidR="00720D84" w:rsidRPr="005B040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20D84" w:rsidRPr="005B040C">
        <w:rPr>
          <w:sz w:val="28"/>
          <w:szCs w:val="28"/>
        </w:rPr>
        <w:t xml:space="preserve"> года </w:t>
      </w:r>
      <w:r w:rsidR="00933321" w:rsidRPr="005B040C">
        <w:rPr>
          <w:sz w:val="28"/>
          <w:szCs w:val="28"/>
        </w:rPr>
        <w:t>п</w:t>
      </w:r>
      <w:r w:rsidR="00720D84" w:rsidRPr="005B040C">
        <w:rPr>
          <w:sz w:val="28"/>
          <w:szCs w:val="28"/>
        </w:rPr>
        <w:t xml:space="preserve">о </w:t>
      </w:r>
      <w:r w:rsidR="00CC087D" w:rsidRPr="005B040C">
        <w:rPr>
          <w:sz w:val="28"/>
          <w:szCs w:val="28"/>
        </w:rPr>
        <w:t>декабрь</w:t>
      </w:r>
      <w:r w:rsidR="00720D84" w:rsidRPr="005B040C">
        <w:rPr>
          <w:sz w:val="28"/>
          <w:szCs w:val="28"/>
        </w:rPr>
        <w:t xml:space="preserve"> 202</w:t>
      </w:r>
      <w:r w:rsidR="00466B76">
        <w:rPr>
          <w:sz w:val="28"/>
          <w:szCs w:val="28"/>
        </w:rPr>
        <w:t>3</w:t>
      </w:r>
      <w:r w:rsidR="00720D84" w:rsidRPr="005B040C">
        <w:rPr>
          <w:sz w:val="28"/>
          <w:szCs w:val="28"/>
        </w:rPr>
        <w:t xml:space="preserve"> года.</w:t>
      </w:r>
    </w:p>
    <w:p w:rsidR="00466B76" w:rsidRDefault="00466B76" w:rsidP="005B4B31">
      <w:pPr>
        <w:pStyle w:val="aff"/>
        <w:widowControl w:val="0"/>
        <w:numPr>
          <w:ilvl w:val="1"/>
          <w:numId w:val="1"/>
        </w:numPr>
        <w:tabs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мероприятий обязаны быть в форме юнармейца.</w:t>
      </w:r>
    </w:p>
    <w:p w:rsidR="00720D84" w:rsidRPr="00720D84" w:rsidRDefault="00466B76" w:rsidP="005B4B31">
      <w:pPr>
        <w:pStyle w:val="aff"/>
        <w:widowControl w:val="0"/>
        <w:numPr>
          <w:ilvl w:val="1"/>
          <w:numId w:val="1"/>
        </w:numPr>
        <w:tabs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проведения профориентационных мероприятий:</w:t>
      </w:r>
    </w:p>
    <w:p w:rsidR="004A19FB" w:rsidRPr="002E3232" w:rsidRDefault="004A19FB" w:rsidP="009453BB">
      <w:pPr>
        <w:pStyle w:val="aff"/>
        <w:widowControl w:val="0"/>
        <w:tabs>
          <w:tab w:val="left" w:pos="1276"/>
        </w:tabs>
        <w:autoSpaceDE w:val="0"/>
        <w:autoSpaceDN w:val="0"/>
        <w:adjustRightInd w:val="0"/>
        <w:ind w:left="1080" w:right="-20"/>
        <w:jc w:val="both"/>
        <w:rPr>
          <w:b/>
          <w:sz w:val="28"/>
          <w:szCs w:val="28"/>
        </w:rPr>
      </w:pPr>
    </w:p>
    <w:p w:rsidR="00466B76" w:rsidRDefault="00466B76" w:rsidP="00786F70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  <w:r w:rsidRPr="00A93C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ОСП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март</w:t>
      </w:r>
    </w:p>
    <w:p w:rsidR="00466B76" w:rsidRDefault="00466B76" w:rsidP="00466B76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 от 1 отряда, мероприятие проходит в 1(один) день.</w:t>
      </w:r>
    </w:p>
    <w:p w:rsidR="00200D56" w:rsidRDefault="00200D56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 w:rsidRPr="00A93C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ГИБДД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апрель</w:t>
      </w:r>
    </w:p>
    <w:p w:rsidR="00A93C2F" w:rsidRDefault="00A93C2F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данном направлении принимают участие юнармейцы от </w:t>
      </w:r>
      <w:r w:rsidR="00A161CB">
        <w:rPr>
          <w:sz w:val="28"/>
          <w:szCs w:val="28"/>
        </w:rPr>
        <w:t>14</w:t>
      </w:r>
      <w:r>
        <w:rPr>
          <w:sz w:val="28"/>
          <w:szCs w:val="28"/>
        </w:rPr>
        <w:t xml:space="preserve"> до </w:t>
      </w:r>
      <w:r w:rsidR="00A161CB">
        <w:rPr>
          <w:sz w:val="28"/>
          <w:szCs w:val="28"/>
        </w:rPr>
        <w:t>16</w:t>
      </w:r>
      <w:r>
        <w:rPr>
          <w:sz w:val="28"/>
          <w:szCs w:val="28"/>
        </w:rPr>
        <w:t xml:space="preserve"> лет, в количестве  </w:t>
      </w:r>
      <w:r w:rsidR="00A161CB">
        <w:rPr>
          <w:sz w:val="28"/>
          <w:szCs w:val="28"/>
        </w:rPr>
        <w:t>3-</w:t>
      </w:r>
      <w:r>
        <w:rPr>
          <w:sz w:val="28"/>
          <w:szCs w:val="28"/>
        </w:rPr>
        <w:t xml:space="preserve"> человек</w:t>
      </w:r>
      <w:r w:rsidR="00A161CB">
        <w:rPr>
          <w:sz w:val="28"/>
          <w:szCs w:val="28"/>
        </w:rPr>
        <w:t>а</w:t>
      </w:r>
      <w:r w:rsidR="00786F70">
        <w:rPr>
          <w:sz w:val="28"/>
          <w:szCs w:val="28"/>
        </w:rPr>
        <w:t xml:space="preserve"> от 1 отряда, мероприятие проходит в 1(один) день.</w:t>
      </w:r>
    </w:p>
    <w:p w:rsidR="00200D56" w:rsidRDefault="00200D56" w:rsidP="00786F70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  <w:r w:rsidRPr="00A93C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МВД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май</w:t>
      </w:r>
    </w:p>
    <w:p w:rsidR="00200D56" w:rsidRDefault="00200D56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</w:t>
      </w:r>
      <w:r w:rsidR="00786F70">
        <w:rPr>
          <w:sz w:val="28"/>
          <w:szCs w:val="28"/>
        </w:rPr>
        <w:t xml:space="preserve"> от 1 отряда, мероприятие проходит в 1(один) день.</w:t>
      </w:r>
    </w:p>
    <w:p w:rsidR="00786F70" w:rsidRDefault="00786F70" w:rsidP="00217BC7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 w:rsidRPr="00A93C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Спасатель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сентябрь</w:t>
      </w:r>
    </w:p>
    <w:p w:rsidR="00200D56" w:rsidRDefault="00200D56" w:rsidP="00217BC7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</w:t>
      </w:r>
      <w:r w:rsidR="00786F70">
        <w:rPr>
          <w:sz w:val="28"/>
          <w:szCs w:val="28"/>
        </w:rPr>
        <w:t xml:space="preserve"> от 1 отряда, мероприятие проходит в 2 (два) дня.</w:t>
      </w:r>
    </w:p>
    <w:p w:rsidR="00786F70" w:rsidRDefault="00786F70" w:rsidP="00786F70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  <w:r w:rsidRPr="00A93C2F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Военкомат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октябрь</w:t>
      </w:r>
    </w:p>
    <w:p w:rsidR="00786F70" w:rsidRDefault="00786F70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 от 1 отряда, мероприятие проходит в 1(один) день.</w:t>
      </w:r>
    </w:p>
    <w:p w:rsidR="00786F70" w:rsidRDefault="00786F70" w:rsidP="00786F70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  <w:r w:rsidRPr="00A93C2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ПСЧ69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ноябрь</w:t>
      </w:r>
    </w:p>
    <w:p w:rsidR="00786F70" w:rsidRDefault="00200D56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</w:t>
      </w:r>
      <w:r w:rsidR="00786F70">
        <w:rPr>
          <w:sz w:val="28"/>
          <w:szCs w:val="28"/>
        </w:rPr>
        <w:t xml:space="preserve"> от 1 отряда, мероприятие проходит в 2 (два) дня.</w:t>
      </w:r>
    </w:p>
    <w:p w:rsidR="00200D56" w:rsidRDefault="00200D56" w:rsidP="00786F70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  <w:r w:rsidRPr="00A93C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Россгвардия</w:t>
      </w:r>
      <w:r w:rsidRPr="00A93C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="00786F70">
        <w:rPr>
          <w:b/>
          <w:sz w:val="28"/>
          <w:szCs w:val="28"/>
        </w:rPr>
        <w:t>декабрь</w:t>
      </w:r>
    </w:p>
    <w:p w:rsidR="00200D56" w:rsidRDefault="00200D56" w:rsidP="00786F70">
      <w:pPr>
        <w:pStyle w:val="aff"/>
        <w:widowControl w:val="0"/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данном направлении принимают участие юнармейцы от 14 до 16 лет, в количестве  3- человека</w:t>
      </w:r>
      <w:r w:rsidR="00786F70">
        <w:rPr>
          <w:sz w:val="28"/>
          <w:szCs w:val="28"/>
        </w:rPr>
        <w:t xml:space="preserve"> от 1 отряда, мероприятие проходит в 2 (два) дня.</w:t>
      </w:r>
    </w:p>
    <w:p w:rsidR="00786F70" w:rsidRPr="00466B76" w:rsidRDefault="00466B76" w:rsidP="00466B76">
      <w:pPr>
        <w:widowControl w:val="0"/>
        <w:tabs>
          <w:tab w:val="left" w:pos="284"/>
        </w:tabs>
        <w:ind w:left="720"/>
        <w:jc w:val="both"/>
        <w:rPr>
          <w:sz w:val="28"/>
          <w:szCs w:val="28"/>
        </w:rPr>
      </w:pPr>
      <w:r w:rsidRPr="00466B76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 Точная дата прведения профориентационных мероприятий будет доводиться за 10 дней информационным письмом.</w:t>
      </w:r>
    </w:p>
    <w:p w:rsidR="002B13BE" w:rsidRDefault="00241086" w:rsidP="00A93C2F">
      <w:pPr>
        <w:pStyle w:val="aff"/>
        <w:widowControl w:val="0"/>
        <w:numPr>
          <w:ilvl w:val="0"/>
          <w:numId w:val="1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BF110F">
        <w:rPr>
          <w:b/>
          <w:sz w:val="28"/>
          <w:szCs w:val="28"/>
        </w:rPr>
        <w:t>ИНФОРМАЦИОННОЕ СОПРОВОЖДЕНИЕ</w:t>
      </w:r>
    </w:p>
    <w:p w:rsidR="005B4B31" w:rsidRPr="00BF110F" w:rsidRDefault="005B4B31" w:rsidP="00A93C2F">
      <w:pPr>
        <w:pStyle w:val="aff"/>
        <w:widowControl w:val="0"/>
        <w:tabs>
          <w:tab w:val="left" w:pos="284"/>
        </w:tabs>
        <w:ind w:left="360"/>
        <w:rPr>
          <w:b/>
          <w:sz w:val="28"/>
          <w:szCs w:val="28"/>
        </w:rPr>
      </w:pPr>
    </w:p>
    <w:p w:rsidR="00933321" w:rsidRPr="00933321" w:rsidRDefault="00933321" w:rsidP="00A93C2F">
      <w:pPr>
        <w:pStyle w:val="1"/>
        <w:shd w:val="clear" w:color="auto" w:fill="FFFFFF"/>
        <w:spacing w:line="375" w:lineRule="atLeast"/>
        <w:ind w:left="-15" w:firstLine="724"/>
        <w:jc w:val="left"/>
        <w:rPr>
          <w:kern w:val="32"/>
          <w:szCs w:val="28"/>
        </w:rPr>
      </w:pPr>
      <w:r>
        <w:rPr>
          <w:kern w:val="32"/>
          <w:szCs w:val="28"/>
        </w:rPr>
        <w:t>И</w:t>
      </w:r>
      <w:r w:rsidR="00241086" w:rsidRPr="00BF110F">
        <w:rPr>
          <w:kern w:val="32"/>
          <w:szCs w:val="28"/>
        </w:rPr>
        <w:t>нформаци</w:t>
      </w:r>
      <w:r>
        <w:rPr>
          <w:kern w:val="32"/>
          <w:szCs w:val="28"/>
        </w:rPr>
        <w:t>я о</w:t>
      </w:r>
      <w:r w:rsidR="00720D84">
        <w:rPr>
          <w:kern w:val="32"/>
          <w:szCs w:val="28"/>
        </w:rPr>
        <w:t xml:space="preserve"> п</w:t>
      </w:r>
      <w:r w:rsidR="00720D84">
        <w:rPr>
          <w:szCs w:val="28"/>
        </w:rPr>
        <w:t>рофориентационн</w:t>
      </w:r>
      <w:r>
        <w:rPr>
          <w:szCs w:val="28"/>
        </w:rPr>
        <w:t>ой</w:t>
      </w:r>
      <w:r w:rsidR="00720D84">
        <w:rPr>
          <w:szCs w:val="28"/>
        </w:rPr>
        <w:t xml:space="preserve"> работ</w:t>
      </w:r>
      <w:r>
        <w:rPr>
          <w:szCs w:val="28"/>
        </w:rPr>
        <w:t xml:space="preserve">е </w:t>
      </w:r>
      <w:r>
        <w:rPr>
          <w:kern w:val="32"/>
          <w:szCs w:val="28"/>
        </w:rPr>
        <w:t>размещается:</w:t>
      </w:r>
    </w:p>
    <w:p w:rsidR="00933321" w:rsidRPr="00A93C2F" w:rsidRDefault="00212532" w:rsidP="00A93C2F">
      <w:pPr>
        <w:pStyle w:val="1"/>
        <w:shd w:val="clear" w:color="auto" w:fill="FFFFFF"/>
        <w:spacing w:line="375" w:lineRule="atLeast"/>
        <w:ind w:left="-15"/>
        <w:jc w:val="left"/>
        <w:rPr>
          <w:sz w:val="26"/>
          <w:szCs w:val="26"/>
        </w:rPr>
      </w:pPr>
      <w:r w:rsidRPr="00A93C2F">
        <w:rPr>
          <w:kern w:val="32"/>
          <w:sz w:val="26"/>
          <w:szCs w:val="26"/>
        </w:rPr>
        <w:t>-</w:t>
      </w:r>
      <w:r w:rsidR="00933321" w:rsidRPr="00A93C2F">
        <w:rPr>
          <w:kern w:val="32"/>
          <w:sz w:val="26"/>
          <w:szCs w:val="26"/>
        </w:rPr>
        <w:t xml:space="preserve"> в группе </w:t>
      </w:r>
      <w:r w:rsidRPr="00A93C2F">
        <w:rPr>
          <w:kern w:val="32"/>
          <w:sz w:val="26"/>
          <w:szCs w:val="26"/>
          <w:lang w:val="en-US"/>
        </w:rPr>
        <w:t>vk</w:t>
      </w:r>
      <w:r w:rsidR="00933321" w:rsidRPr="00A93C2F">
        <w:rPr>
          <w:kern w:val="32"/>
          <w:sz w:val="26"/>
          <w:szCs w:val="26"/>
        </w:rPr>
        <w:t xml:space="preserve"> </w:t>
      </w:r>
      <w:r w:rsidR="00933321" w:rsidRPr="00A93C2F">
        <w:rPr>
          <w:sz w:val="26"/>
          <w:szCs w:val="26"/>
        </w:rPr>
        <w:t xml:space="preserve">ЮНАРМИЯ | Шушенский район, </w:t>
      </w:r>
      <w:hyperlink r:id="rId8" w:history="1">
        <w:r w:rsidR="00933321" w:rsidRPr="00A93C2F">
          <w:rPr>
            <w:rStyle w:val="a3"/>
            <w:sz w:val="26"/>
            <w:szCs w:val="26"/>
          </w:rPr>
          <w:t>https://vk.com/yunarmi</w:t>
        </w:r>
      </w:hyperlink>
      <w:r w:rsidR="00933321" w:rsidRPr="00A93C2F">
        <w:rPr>
          <w:sz w:val="26"/>
          <w:szCs w:val="26"/>
        </w:rPr>
        <w:t>, 177 участников</w:t>
      </w:r>
      <w:r w:rsidRPr="00A93C2F">
        <w:rPr>
          <w:sz w:val="26"/>
          <w:szCs w:val="26"/>
        </w:rPr>
        <w:t>.</w:t>
      </w:r>
    </w:p>
    <w:p w:rsidR="00212532" w:rsidRPr="00A93C2F" w:rsidRDefault="00212532" w:rsidP="00212532">
      <w:pPr>
        <w:pStyle w:val="1"/>
        <w:shd w:val="clear" w:color="auto" w:fill="FFFFFF"/>
        <w:spacing w:line="313" w:lineRule="atLeast"/>
        <w:ind w:left="-13"/>
        <w:jc w:val="left"/>
        <w:rPr>
          <w:rFonts w:ascii="Arial" w:hAnsi="Arial" w:cs="Arial"/>
          <w:color w:val="000000"/>
          <w:sz w:val="26"/>
          <w:szCs w:val="26"/>
        </w:rPr>
      </w:pPr>
      <w:r w:rsidRPr="00A93C2F">
        <w:rPr>
          <w:kern w:val="32"/>
          <w:sz w:val="26"/>
          <w:szCs w:val="26"/>
        </w:rPr>
        <w:t xml:space="preserve">- в группе </w:t>
      </w:r>
      <w:r w:rsidRPr="00A93C2F">
        <w:rPr>
          <w:kern w:val="32"/>
          <w:sz w:val="26"/>
          <w:szCs w:val="26"/>
          <w:lang w:val="en-US"/>
        </w:rPr>
        <w:t>vk</w:t>
      </w:r>
      <w:r w:rsidRPr="00A93C2F">
        <w:rPr>
          <w:kern w:val="32"/>
          <w:sz w:val="26"/>
          <w:szCs w:val="26"/>
        </w:rPr>
        <w:t xml:space="preserve"> </w:t>
      </w:r>
      <w:r w:rsidRPr="00A93C2F">
        <w:rPr>
          <w:bCs/>
          <w:color w:val="000000"/>
          <w:sz w:val="26"/>
          <w:szCs w:val="26"/>
        </w:rPr>
        <w:t xml:space="preserve">МЫ ГОРДИМСЯ | Шушенский район, </w:t>
      </w:r>
      <w:hyperlink r:id="rId9" w:history="1">
        <w:r w:rsidRPr="00A93C2F">
          <w:rPr>
            <w:rStyle w:val="a3"/>
            <w:bCs/>
            <w:sz w:val="26"/>
            <w:szCs w:val="26"/>
          </w:rPr>
          <w:t>https://vk.com/volonteer_shush</w:t>
        </w:r>
      </w:hyperlink>
      <w:r w:rsidRPr="00A93C2F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 w:rsidRPr="00A93C2F">
        <w:rPr>
          <w:bCs/>
          <w:color w:val="000000"/>
          <w:sz w:val="26"/>
          <w:szCs w:val="26"/>
        </w:rPr>
        <w:t>304 участника.</w:t>
      </w:r>
      <w:r w:rsidRPr="00A93C2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A93C2F" w:rsidRDefault="00212532" w:rsidP="00A93C2F">
      <w:pPr>
        <w:pStyle w:val="1"/>
        <w:shd w:val="clear" w:color="auto" w:fill="FFFFFF"/>
        <w:spacing w:line="313" w:lineRule="atLeast"/>
        <w:ind w:left="-13"/>
        <w:jc w:val="left"/>
        <w:rPr>
          <w:bCs/>
          <w:color w:val="000000"/>
          <w:sz w:val="26"/>
          <w:szCs w:val="26"/>
        </w:rPr>
      </w:pPr>
      <w:r w:rsidRPr="00A93C2F">
        <w:rPr>
          <w:kern w:val="32"/>
          <w:sz w:val="26"/>
          <w:szCs w:val="26"/>
        </w:rPr>
        <w:t>-</w:t>
      </w:r>
      <w:r w:rsidR="00933321" w:rsidRPr="00A93C2F">
        <w:rPr>
          <w:kern w:val="32"/>
          <w:sz w:val="26"/>
          <w:szCs w:val="26"/>
        </w:rPr>
        <w:t xml:space="preserve"> </w:t>
      </w:r>
      <w:r w:rsidRPr="00A93C2F">
        <w:rPr>
          <w:kern w:val="32"/>
          <w:sz w:val="26"/>
          <w:szCs w:val="26"/>
        </w:rPr>
        <w:t xml:space="preserve">в группе </w:t>
      </w:r>
      <w:r w:rsidRPr="00A93C2F">
        <w:rPr>
          <w:kern w:val="32"/>
          <w:sz w:val="26"/>
          <w:szCs w:val="26"/>
          <w:lang w:val="en-US"/>
        </w:rPr>
        <w:t>vk</w:t>
      </w:r>
      <w:r w:rsidRPr="00A93C2F">
        <w:rPr>
          <w:kern w:val="32"/>
          <w:sz w:val="26"/>
          <w:szCs w:val="26"/>
        </w:rPr>
        <w:t xml:space="preserve"> </w:t>
      </w:r>
      <w:r w:rsidRPr="00A93C2F">
        <w:rPr>
          <w:bCs/>
          <w:color w:val="000000"/>
          <w:sz w:val="26"/>
          <w:szCs w:val="26"/>
        </w:rPr>
        <w:t xml:space="preserve">Молодежный Центр ЮГ | Шушенский район, </w:t>
      </w:r>
      <w:hyperlink r:id="rId10" w:history="1">
        <w:r w:rsidRPr="00A93C2F">
          <w:rPr>
            <w:rStyle w:val="a3"/>
            <w:bCs/>
            <w:sz w:val="26"/>
            <w:szCs w:val="26"/>
          </w:rPr>
          <w:t>https://vk.com/mc_ug</w:t>
        </w:r>
      </w:hyperlink>
      <w:r w:rsidRPr="00A93C2F">
        <w:rPr>
          <w:bCs/>
          <w:color w:val="000000"/>
          <w:sz w:val="26"/>
          <w:szCs w:val="26"/>
        </w:rPr>
        <w:t>, 2 541 участник.</w:t>
      </w:r>
    </w:p>
    <w:p w:rsidR="00A93C2F" w:rsidRPr="00CC087D" w:rsidRDefault="00A93C2F" w:rsidP="00A93C2F">
      <w:pPr>
        <w:rPr>
          <w:sz w:val="28"/>
          <w:szCs w:val="28"/>
        </w:rPr>
      </w:pPr>
    </w:p>
    <w:p w:rsidR="00B554EF" w:rsidRDefault="00241086" w:rsidP="005B4B31">
      <w:pPr>
        <w:pStyle w:val="aff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241086">
        <w:rPr>
          <w:b/>
          <w:sz w:val="28"/>
          <w:szCs w:val="28"/>
        </w:rPr>
        <w:t>КОНТАКТНАЯ ИНФОРМАЦИЯ</w:t>
      </w:r>
    </w:p>
    <w:p w:rsidR="005B4B31" w:rsidRPr="000B02D7" w:rsidRDefault="005B4B31" w:rsidP="005B4B31">
      <w:pPr>
        <w:pStyle w:val="aff"/>
        <w:widowControl w:val="0"/>
        <w:tabs>
          <w:tab w:val="left" w:pos="284"/>
        </w:tabs>
        <w:ind w:left="0"/>
        <w:rPr>
          <w:b/>
          <w:sz w:val="28"/>
          <w:szCs w:val="28"/>
        </w:rPr>
      </w:pPr>
    </w:p>
    <w:p w:rsidR="00FA4AC5" w:rsidRPr="00A93C2F" w:rsidRDefault="009D7805" w:rsidP="00466B76">
      <w:pPr>
        <w:pStyle w:val="aff"/>
        <w:widowControl w:val="0"/>
        <w:numPr>
          <w:ilvl w:val="1"/>
          <w:numId w:val="1"/>
        </w:numPr>
        <w:tabs>
          <w:tab w:val="left" w:pos="720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720D84">
        <w:rPr>
          <w:sz w:val="28"/>
          <w:szCs w:val="28"/>
        </w:rPr>
        <w:t xml:space="preserve">Заявки на участие в </w:t>
      </w:r>
      <w:r w:rsidR="00466B76">
        <w:rPr>
          <w:sz w:val="28"/>
          <w:szCs w:val="28"/>
        </w:rPr>
        <w:t>п</w:t>
      </w:r>
      <w:r w:rsidR="00720D84" w:rsidRPr="00720D84">
        <w:rPr>
          <w:sz w:val="28"/>
          <w:szCs w:val="28"/>
        </w:rPr>
        <w:t>рофориентационн</w:t>
      </w:r>
      <w:r w:rsidR="00466B76">
        <w:rPr>
          <w:sz w:val="28"/>
          <w:szCs w:val="28"/>
        </w:rPr>
        <w:t xml:space="preserve">ых мероприятиях </w:t>
      </w:r>
      <w:r w:rsidRPr="00720D84">
        <w:rPr>
          <w:sz w:val="28"/>
          <w:szCs w:val="28"/>
        </w:rPr>
        <w:t xml:space="preserve">принимаются </w:t>
      </w:r>
      <w:r w:rsidR="0002182E" w:rsidRPr="00720D84">
        <w:rPr>
          <w:sz w:val="28"/>
          <w:szCs w:val="28"/>
        </w:rPr>
        <w:t xml:space="preserve"> </w:t>
      </w:r>
      <w:r w:rsidR="00720D84" w:rsidRPr="00720D84">
        <w:rPr>
          <w:sz w:val="28"/>
          <w:szCs w:val="28"/>
        </w:rPr>
        <w:t xml:space="preserve"> за </w:t>
      </w:r>
      <w:r w:rsidR="005B040C" w:rsidRPr="005B040C">
        <w:rPr>
          <w:sz w:val="28"/>
          <w:szCs w:val="28"/>
        </w:rPr>
        <w:t>3</w:t>
      </w:r>
      <w:r w:rsidR="00720D84" w:rsidRPr="005B040C">
        <w:rPr>
          <w:sz w:val="28"/>
          <w:szCs w:val="28"/>
        </w:rPr>
        <w:t xml:space="preserve"> (</w:t>
      </w:r>
      <w:r w:rsidR="005B040C">
        <w:rPr>
          <w:sz w:val="28"/>
          <w:szCs w:val="28"/>
        </w:rPr>
        <w:t>три</w:t>
      </w:r>
      <w:r w:rsidR="00720D84" w:rsidRPr="00720D84">
        <w:rPr>
          <w:sz w:val="28"/>
          <w:szCs w:val="28"/>
        </w:rPr>
        <w:t>) дн</w:t>
      </w:r>
      <w:r w:rsidR="005B040C">
        <w:rPr>
          <w:sz w:val="28"/>
          <w:szCs w:val="28"/>
        </w:rPr>
        <w:t>я</w:t>
      </w:r>
      <w:r w:rsidR="00720D84" w:rsidRPr="00720D84">
        <w:rPr>
          <w:sz w:val="28"/>
          <w:szCs w:val="28"/>
        </w:rPr>
        <w:t xml:space="preserve"> до предполагаемой даты проведения </w:t>
      </w:r>
      <w:r w:rsidR="00466B76">
        <w:rPr>
          <w:kern w:val="32"/>
          <w:sz w:val="28"/>
          <w:szCs w:val="28"/>
        </w:rPr>
        <w:t>мероприятия</w:t>
      </w:r>
      <w:r w:rsidR="00720D84" w:rsidRPr="00720D84">
        <w:rPr>
          <w:sz w:val="28"/>
          <w:szCs w:val="28"/>
        </w:rPr>
        <w:t xml:space="preserve">, </w:t>
      </w:r>
      <w:r w:rsidRPr="00720D84">
        <w:rPr>
          <w:sz w:val="28"/>
          <w:szCs w:val="28"/>
        </w:rPr>
        <w:t xml:space="preserve">по адресу: </w:t>
      </w:r>
      <w:r w:rsidR="00EE5A2C" w:rsidRPr="00A93C2F">
        <w:rPr>
          <w:sz w:val="28"/>
          <w:szCs w:val="28"/>
        </w:rPr>
        <w:t>Р</w:t>
      </w:r>
      <w:r w:rsidR="00EC028F" w:rsidRPr="00A93C2F">
        <w:rPr>
          <w:sz w:val="28"/>
          <w:szCs w:val="28"/>
        </w:rPr>
        <w:t>айонное муниципальное бюджетное учреждение</w:t>
      </w:r>
      <w:r w:rsidR="00EE5A2C" w:rsidRPr="00A93C2F">
        <w:rPr>
          <w:sz w:val="28"/>
          <w:szCs w:val="28"/>
        </w:rPr>
        <w:t xml:space="preserve"> Молодежный Центр «ЮГ» </w:t>
      </w:r>
      <w:r w:rsidRPr="00A93C2F">
        <w:rPr>
          <w:sz w:val="28"/>
          <w:szCs w:val="28"/>
        </w:rPr>
        <w:t xml:space="preserve">662710, пгт Шушенское, ул. Вокзальная, 1, </w:t>
      </w:r>
      <w:r w:rsidR="00EE5A2C" w:rsidRPr="00A93C2F">
        <w:rPr>
          <w:sz w:val="28"/>
          <w:szCs w:val="28"/>
        </w:rPr>
        <w:t xml:space="preserve"> </w:t>
      </w:r>
    </w:p>
    <w:p w:rsidR="009D7805" w:rsidRPr="00212532" w:rsidRDefault="009D7805" w:rsidP="00466B76">
      <w:pPr>
        <w:widowControl w:val="0"/>
        <w:ind w:right="-2"/>
        <w:jc w:val="both"/>
        <w:rPr>
          <w:sz w:val="28"/>
          <w:szCs w:val="28"/>
        </w:rPr>
      </w:pPr>
      <w:r w:rsidRPr="009D7805">
        <w:rPr>
          <w:sz w:val="28"/>
          <w:szCs w:val="28"/>
        </w:rPr>
        <w:t>тел</w:t>
      </w:r>
      <w:r w:rsidRPr="00212532">
        <w:rPr>
          <w:sz w:val="28"/>
          <w:szCs w:val="28"/>
        </w:rPr>
        <w:t>.</w:t>
      </w:r>
      <w:r w:rsidR="00212532">
        <w:rPr>
          <w:sz w:val="28"/>
          <w:szCs w:val="28"/>
        </w:rPr>
        <w:t>раб.</w:t>
      </w:r>
      <w:r w:rsidRPr="00212532">
        <w:rPr>
          <w:sz w:val="28"/>
          <w:szCs w:val="28"/>
        </w:rPr>
        <w:t xml:space="preserve"> (39139)3-67-65, </w:t>
      </w:r>
      <w:r w:rsidR="00212532">
        <w:rPr>
          <w:sz w:val="28"/>
          <w:szCs w:val="28"/>
        </w:rPr>
        <w:t xml:space="preserve">тел. сот. 8-950-410-66-94, </w:t>
      </w:r>
      <w:r w:rsidRPr="009D7805">
        <w:rPr>
          <w:sz w:val="28"/>
          <w:szCs w:val="28"/>
          <w:lang w:val="en-US"/>
        </w:rPr>
        <w:t>e</w:t>
      </w:r>
      <w:r w:rsidRPr="00212532">
        <w:rPr>
          <w:sz w:val="28"/>
          <w:szCs w:val="28"/>
        </w:rPr>
        <w:t>-</w:t>
      </w:r>
      <w:r w:rsidRPr="009D7805">
        <w:rPr>
          <w:sz w:val="28"/>
          <w:szCs w:val="28"/>
          <w:lang w:val="en-US"/>
        </w:rPr>
        <w:t>mail</w:t>
      </w:r>
      <w:r w:rsidRPr="00212532">
        <w:rPr>
          <w:sz w:val="28"/>
          <w:szCs w:val="28"/>
        </w:rPr>
        <w:t xml:space="preserve">: </w:t>
      </w:r>
      <w:hyperlink r:id="rId11" w:history="1">
        <w:r w:rsidR="00212532" w:rsidRPr="000B7666">
          <w:rPr>
            <w:rStyle w:val="a3"/>
            <w:sz w:val="28"/>
            <w:szCs w:val="28"/>
            <w:lang w:val="en-US"/>
          </w:rPr>
          <w:t>vallaz</w:t>
        </w:r>
        <w:r w:rsidR="00212532" w:rsidRPr="000B7666">
          <w:rPr>
            <w:rStyle w:val="a3"/>
            <w:sz w:val="28"/>
            <w:szCs w:val="28"/>
          </w:rPr>
          <w:t>1986@</w:t>
        </w:r>
        <w:r w:rsidR="00212532" w:rsidRPr="000B7666">
          <w:rPr>
            <w:rStyle w:val="a3"/>
            <w:sz w:val="28"/>
            <w:szCs w:val="28"/>
            <w:lang w:val="en-US"/>
          </w:rPr>
          <w:t>mail</w:t>
        </w:r>
        <w:r w:rsidR="00212532" w:rsidRPr="000B7666">
          <w:rPr>
            <w:rStyle w:val="a3"/>
            <w:sz w:val="28"/>
            <w:szCs w:val="28"/>
          </w:rPr>
          <w:t>.</w:t>
        </w:r>
        <w:r w:rsidR="00212532" w:rsidRPr="000B7666">
          <w:rPr>
            <w:rStyle w:val="a3"/>
            <w:sz w:val="28"/>
            <w:szCs w:val="28"/>
            <w:lang w:val="en-US"/>
          </w:rPr>
          <w:t>ru</w:t>
        </w:r>
      </w:hyperlink>
      <w:r w:rsidR="00212532">
        <w:rPr>
          <w:sz w:val="28"/>
          <w:szCs w:val="28"/>
        </w:rPr>
        <w:t xml:space="preserve"> -</w:t>
      </w:r>
    </w:p>
    <w:p w:rsidR="00FA4AC5" w:rsidRDefault="00212532" w:rsidP="00466B76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4AC5" w:rsidRPr="009D7805">
        <w:rPr>
          <w:sz w:val="28"/>
          <w:szCs w:val="28"/>
        </w:rPr>
        <w:t>пециалист по работе с молодежью  Лазарев Валентин Александрович</w:t>
      </w:r>
      <w:r>
        <w:rPr>
          <w:sz w:val="28"/>
          <w:szCs w:val="28"/>
        </w:rPr>
        <w:t>.</w:t>
      </w:r>
    </w:p>
    <w:p w:rsidR="003C0C0E" w:rsidRDefault="00FA4AC5" w:rsidP="00FD7609">
      <w:pPr>
        <w:widowControl w:val="0"/>
        <w:ind w:right="-2"/>
        <w:rPr>
          <w:szCs w:val="28"/>
        </w:rPr>
      </w:pPr>
      <w:r>
        <w:rPr>
          <w:sz w:val="28"/>
          <w:szCs w:val="28"/>
        </w:rPr>
        <w:t xml:space="preserve"> </w:t>
      </w:r>
    </w:p>
    <w:sectPr w:rsidR="003C0C0E" w:rsidSect="00A93C2F">
      <w:headerReference w:type="default" r:id="rId12"/>
      <w:pgSz w:w="11906" w:h="16838"/>
      <w:pgMar w:top="1134" w:right="850" w:bottom="1135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19" w:rsidRDefault="00F87B19" w:rsidP="001B5210">
      <w:r>
        <w:separator/>
      </w:r>
    </w:p>
  </w:endnote>
  <w:endnote w:type="continuationSeparator" w:id="1">
    <w:p w:rsidR="00F87B19" w:rsidRDefault="00F87B19" w:rsidP="001B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19" w:rsidRDefault="00F87B19" w:rsidP="001B5210">
      <w:r>
        <w:separator/>
      </w:r>
    </w:p>
  </w:footnote>
  <w:footnote w:type="continuationSeparator" w:id="1">
    <w:p w:rsidR="00F87B19" w:rsidRDefault="00F87B19" w:rsidP="001B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863356"/>
      <w:docPartObj>
        <w:docPartGallery w:val="Page Numbers (Top of Page)"/>
        <w:docPartUnique/>
      </w:docPartObj>
    </w:sdtPr>
    <w:sdtContent>
      <w:p w:rsidR="00B8658C" w:rsidRDefault="00523985">
        <w:pPr>
          <w:pStyle w:val="aa"/>
          <w:jc w:val="center"/>
        </w:pPr>
        <w:fldSimple w:instr="PAGE   \* MERGEFORMAT">
          <w:r w:rsidR="00C9156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426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5">
    <w:nsid w:val="03B27B57"/>
    <w:multiLevelType w:val="hybridMultilevel"/>
    <w:tmpl w:val="F364FA82"/>
    <w:lvl w:ilvl="0" w:tplc="312CE2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2CFC"/>
    <w:multiLevelType w:val="hybridMultilevel"/>
    <w:tmpl w:val="C1CE8B00"/>
    <w:lvl w:ilvl="0" w:tplc="312CE2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6940ADE"/>
    <w:multiLevelType w:val="multilevel"/>
    <w:tmpl w:val="2B189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AE11D60"/>
    <w:multiLevelType w:val="multilevel"/>
    <w:tmpl w:val="5F4C64C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93566"/>
    <w:multiLevelType w:val="hybridMultilevel"/>
    <w:tmpl w:val="93DAB3B8"/>
    <w:lvl w:ilvl="0" w:tplc="213EC8D2">
      <w:start w:val="1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8" w:hanging="360"/>
      </w:pPr>
    </w:lvl>
    <w:lvl w:ilvl="2" w:tplc="0419001B">
      <w:start w:val="1"/>
      <w:numFmt w:val="lowerRoman"/>
      <w:lvlText w:val="%3."/>
      <w:lvlJc w:val="right"/>
      <w:pPr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0">
    <w:nsid w:val="0D99640A"/>
    <w:multiLevelType w:val="hybridMultilevel"/>
    <w:tmpl w:val="4AC4C0F4"/>
    <w:lvl w:ilvl="0" w:tplc="312C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94B9E"/>
    <w:multiLevelType w:val="multilevel"/>
    <w:tmpl w:val="1108C1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1AC06780"/>
    <w:multiLevelType w:val="multilevel"/>
    <w:tmpl w:val="C726AB9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64AF1"/>
    <w:multiLevelType w:val="multilevel"/>
    <w:tmpl w:val="4632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495906"/>
    <w:multiLevelType w:val="multilevel"/>
    <w:tmpl w:val="24D429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5">
    <w:nsid w:val="21FF6207"/>
    <w:multiLevelType w:val="multilevel"/>
    <w:tmpl w:val="E0E66B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2D22B9"/>
    <w:multiLevelType w:val="hybridMultilevel"/>
    <w:tmpl w:val="85D0F632"/>
    <w:lvl w:ilvl="0" w:tplc="C60E9A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327D6D"/>
    <w:multiLevelType w:val="multilevel"/>
    <w:tmpl w:val="2FCC1F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8">
    <w:nsid w:val="235D6938"/>
    <w:multiLevelType w:val="hybridMultilevel"/>
    <w:tmpl w:val="0EA66130"/>
    <w:lvl w:ilvl="0" w:tplc="86ACF372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5765FED"/>
    <w:multiLevelType w:val="multilevel"/>
    <w:tmpl w:val="7064425E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826039D"/>
    <w:multiLevelType w:val="multilevel"/>
    <w:tmpl w:val="A4FE48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290A0F12"/>
    <w:multiLevelType w:val="multilevel"/>
    <w:tmpl w:val="923CA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185750"/>
    <w:multiLevelType w:val="multilevel"/>
    <w:tmpl w:val="4FCA755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>
    <w:nsid w:val="3382330D"/>
    <w:multiLevelType w:val="multilevel"/>
    <w:tmpl w:val="5358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4C77B2"/>
    <w:multiLevelType w:val="multilevel"/>
    <w:tmpl w:val="815636D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hint="default"/>
        <w:b w:val="0"/>
      </w:rPr>
    </w:lvl>
  </w:abstractNum>
  <w:abstractNum w:abstractNumId="25">
    <w:nsid w:val="391C2078"/>
    <w:multiLevelType w:val="multilevel"/>
    <w:tmpl w:val="85D4B0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6">
    <w:nsid w:val="3A3E0EB6"/>
    <w:multiLevelType w:val="multilevel"/>
    <w:tmpl w:val="1E1EB5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27">
    <w:nsid w:val="3AF04DE6"/>
    <w:multiLevelType w:val="multilevel"/>
    <w:tmpl w:val="9000C1F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0967E3"/>
    <w:multiLevelType w:val="multilevel"/>
    <w:tmpl w:val="5D44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194349"/>
    <w:multiLevelType w:val="multilevel"/>
    <w:tmpl w:val="D018C7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30">
    <w:nsid w:val="3CFD7442"/>
    <w:multiLevelType w:val="multilevel"/>
    <w:tmpl w:val="D82C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A77138"/>
    <w:multiLevelType w:val="hybridMultilevel"/>
    <w:tmpl w:val="EF9AB074"/>
    <w:lvl w:ilvl="0" w:tplc="D42EA6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3EAD39CA"/>
    <w:multiLevelType w:val="hybridMultilevel"/>
    <w:tmpl w:val="6AFEF7F2"/>
    <w:lvl w:ilvl="0" w:tplc="3D8A6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715013"/>
    <w:multiLevelType w:val="multilevel"/>
    <w:tmpl w:val="80FE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9221BB"/>
    <w:multiLevelType w:val="multilevel"/>
    <w:tmpl w:val="69B4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7C2CC0"/>
    <w:multiLevelType w:val="multilevel"/>
    <w:tmpl w:val="077C7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F2B7D0C"/>
    <w:multiLevelType w:val="multilevel"/>
    <w:tmpl w:val="0F1AC1D6"/>
    <w:lvl w:ilvl="0">
      <w:start w:val="6"/>
      <w:numFmt w:val="decimal"/>
      <w:lvlText w:val="%1.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9B06DB"/>
    <w:multiLevelType w:val="hybridMultilevel"/>
    <w:tmpl w:val="5F8AB1D2"/>
    <w:lvl w:ilvl="0" w:tplc="466608D0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CA2E9C"/>
    <w:multiLevelType w:val="multilevel"/>
    <w:tmpl w:val="90DE11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56B35D2C"/>
    <w:multiLevelType w:val="multilevel"/>
    <w:tmpl w:val="41829D1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1656E4"/>
    <w:multiLevelType w:val="multilevel"/>
    <w:tmpl w:val="7B1427B6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9A2D1B"/>
    <w:multiLevelType w:val="multilevel"/>
    <w:tmpl w:val="1E505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C23DD9"/>
    <w:multiLevelType w:val="multilevel"/>
    <w:tmpl w:val="A53444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hint="default"/>
        <w:b w:val="0"/>
      </w:rPr>
    </w:lvl>
  </w:abstractNum>
  <w:abstractNum w:abstractNumId="43">
    <w:nsid w:val="64763D7D"/>
    <w:multiLevelType w:val="multilevel"/>
    <w:tmpl w:val="1108C1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4">
    <w:nsid w:val="685002C9"/>
    <w:multiLevelType w:val="multilevel"/>
    <w:tmpl w:val="2B189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6B5567FD"/>
    <w:multiLevelType w:val="multilevel"/>
    <w:tmpl w:val="3488B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F50A6E"/>
    <w:multiLevelType w:val="multilevel"/>
    <w:tmpl w:val="C4EAE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1853982"/>
    <w:multiLevelType w:val="multilevel"/>
    <w:tmpl w:val="D9AA055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hint="default"/>
        <w:b w:val="0"/>
      </w:rPr>
    </w:lvl>
  </w:abstractNum>
  <w:abstractNum w:abstractNumId="48">
    <w:nsid w:val="73781FEC"/>
    <w:multiLevelType w:val="multilevel"/>
    <w:tmpl w:val="96EC80B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9">
    <w:nsid w:val="776F3704"/>
    <w:multiLevelType w:val="hybridMultilevel"/>
    <w:tmpl w:val="BFD27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37248C"/>
    <w:multiLevelType w:val="hybridMultilevel"/>
    <w:tmpl w:val="9940CB3A"/>
    <w:lvl w:ilvl="0" w:tplc="D5243DAE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>
    <w:nsid w:val="78970028"/>
    <w:multiLevelType w:val="multilevel"/>
    <w:tmpl w:val="7A2EC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7BC054F9"/>
    <w:multiLevelType w:val="multilevel"/>
    <w:tmpl w:val="4632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EFB2AFA"/>
    <w:multiLevelType w:val="multilevel"/>
    <w:tmpl w:val="E506B1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7"/>
  </w:num>
  <w:num w:numId="5">
    <w:abstractNumId w:val="10"/>
  </w:num>
  <w:num w:numId="6">
    <w:abstractNumId w:val="24"/>
  </w:num>
  <w:num w:numId="7">
    <w:abstractNumId w:val="51"/>
  </w:num>
  <w:num w:numId="8">
    <w:abstractNumId w:val="35"/>
  </w:num>
  <w:num w:numId="9">
    <w:abstractNumId w:val="38"/>
  </w:num>
  <w:num w:numId="10">
    <w:abstractNumId w:val="5"/>
  </w:num>
  <w:num w:numId="11">
    <w:abstractNumId w:val="53"/>
  </w:num>
  <w:num w:numId="12">
    <w:abstractNumId w:val="44"/>
  </w:num>
  <w:num w:numId="13">
    <w:abstractNumId w:val="17"/>
  </w:num>
  <w:num w:numId="14">
    <w:abstractNumId w:val="13"/>
  </w:num>
  <w:num w:numId="15">
    <w:abstractNumId w:val="52"/>
  </w:num>
  <w:num w:numId="16">
    <w:abstractNumId w:val="8"/>
  </w:num>
  <w:num w:numId="17">
    <w:abstractNumId w:val="21"/>
  </w:num>
  <w:num w:numId="18">
    <w:abstractNumId w:val="41"/>
  </w:num>
  <w:num w:numId="19">
    <w:abstractNumId w:val="46"/>
  </w:num>
  <w:num w:numId="20">
    <w:abstractNumId w:val="22"/>
  </w:num>
  <w:num w:numId="21">
    <w:abstractNumId w:val="34"/>
  </w:num>
  <w:num w:numId="22">
    <w:abstractNumId w:val="18"/>
  </w:num>
  <w:num w:numId="23">
    <w:abstractNumId w:val="32"/>
  </w:num>
  <w:num w:numId="24">
    <w:abstractNumId w:val="15"/>
  </w:num>
  <w:num w:numId="25">
    <w:abstractNumId w:val="39"/>
  </w:num>
  <w:num w:numId="26">
    <w:abstractNumId w:val="45"/>
  </w:num>
  <w:num w:numId="27">
    <w:abstractNumId w:val="23"/>
  </w:num>
  <w:num w:numId="28">
    <w:abstractNumId w:val="30"/>
  </w:num>
  <w:num w:numId="29">
    <w:abstractNumId w:val="33"/>
  </w:num>
  <w:num w:numId="30">
    <w:abstractNumId w:val="28"/>
  </w:num>
  <w:num w:numId="31">
    <w:abstractNumId w:val="27"/>
  </w:num>
  <w:num w:numId="32">
    <w:abstractNumId w:val="12"/>
  </w:num>
  <w:num w:numId="33">
    <w:abstractNumId w:val="40"/>
  </w:num>
  <w:num w:numId="34">
    <w:abstractNumId w:val="29"/>
  </w:num>
  <w:num w:numId="35">
    <w:abstractNumId w:val="11"/>
  </w:num>
  <w:num w:numId="36">
    <w:abstractNumId w:val="50"/>
  </w:num>
  <w:num w:numId="37">
    <w:abstractNumId w:val="14"/>
  </w:num>
  <w:num w:numId="38">
    <w:abstractNumId w:val="31"/>
  </w:num>
  <w:num w:numId="39">
    <w:abstractNumId w:val="16"/>
  </w:num>
  <w:num w:numId="40">
    <w:abstractNumId w:val="9"/>
  </w:num>
  <w:num w:numId="41">
    <w:abstractNumId w:val="36"/>
  </w:num>
  <w:num w:numId="42">
    <w:abstractNumId w:val="7"/>
  </w:num>
  <w:num w:numId="43">
    <w:abstractNumId w:val="20"/>
  </w:num>
  <w:num w:numId="44">
    <w:abstractNumId w:val="48"/>
  </w:num>
  <w:num w:numId="45">
    <w:abstractNumId w:val="43"/>
  </w:num>
  <w:num w:numId="46">
    <w:abstractNumId w:val="25"/>
  </w:num>
  <w:num w:numId="47">
    <w:abstractNumId w:val="26"/>
  </w:num>
  <w:num w:numId="48">
    <w:abstractNumId w:val="37"/>
  </w:num>
  <w:num w:numId="49">
    <w:abstractNumId w:val="0"/>
  </w:num>
  <w:num w:numId="50">
    <w:abstractNumId w:val="4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3C4BAB"/>
    <w:rsid w:val="00002375"/>
    <w:rsid w:val="0001230A"/>
    <w:rsid w:val="00013F6D"/>
    <w:rsid w:val="0002070E"/>
    <w:rsid w:val="0002182E"/>
    <w:rsid w:val="00025273"/>
    <w:rsid w:val="00033D26"/>
    <w:rsid w:val="000344B4"/>
    <w:rsid w:val="00036B74"/>
    <w:rsid w:val="0005428B"/>
    <w:rsid w:val="00055D73"/>
    <w:rsid w:val="00062B67"/>
    <w:rsid w:val="000700AA"/>
    <w:rsid w:val="00070BB5"/>
    <w:rsid w:val="000715F6"/>
    <w:rsid w:val="00081C12"/>
    <w:rsid w:val="000973CF"/>
    <w:rsid w:val="00097E83"/>
    <w:rsid w:val="000A433A"/>
    <w:rsid w:val="000A6C45"/>
    <w:rsid w:val="000B02D7"/>
    <w:rsid w:val="000B5221"/>
    <w:rsid w:val="000F476D"/>
    <w:rsid w:val="00117549"/>
    <w:rsid w:val="00127FBE"/>
    <w:rsid w:val="001326AB"/>
    <w:rsid w:val="0013428C"/>
    <w:rsid w:val="001342BA"/>
    <w:rsid w:val="00147811"/>
    <w:rsid w:val="00150590"/>
    <w:rsid w:val="0015162F"/>
    <w:rsid w:val="00153A6D"/>
    <w:rsid w:val="0015573E"/>
    <w:rsid w:val="00156456"/>
    <w:rsid w:val="00157A44"/>
    <w:rsid w:val="001708AA"/>
    <w:rsid w:val="001749F8"/>
    <w:rsid w:val="001877FF"/>
    <w:rsid w:val="001A3E85"/>
    <w:rsid w:val="001B5210"/>
    <w:rsid w:val="001B6DD0"/>
    <w:rsid w:val="001C0300"/>
    <w:rsid w:val="001C382C"/>
    <w:rsid w:val="001C7E1D"/>
    <w:rsid w:val="001D1B57"/>
    <w:rsid w:val="001D2764"/>
    <w:rsid w:val="001F7A1D"/>
    <w:rsid w:val="00200A26"/>
    <w:rsid w:val="00200D56"/>
    <w:rsid w:val="00203DA0"/>
    <w:rsid w:val="00212532"/>
    <w:rsid w:val="00213834"/>
    <w:rsid w:val="00214674"/>
    <w:rsid w:val="002160F0"/>
    <w:rsid w:val="00217BC7"/>
    <w:rsid w:val="0022686A"/>
    <w:rsid w:val="002310A5"/>
    <w:rsid w:val="00241086"/>
    <w:rsid w:val="002515F9"/>
    <w:rsid w:val="002600A7"/>
    <w:rsid w:val="0027024D"/>
    <w:rsid w:val="00282921"/>
    <w:rsid w:val="00282C70"/>
    <w:rsid w:val="00291759"/>
    <w:rsid w:val="002940B6"/>
    <w:rsid w:val="0029657C"/>
    <w:rsid w:val="002A2E70"/>
    <w:rsid w:val="002A314C"/>
    <w:rsid w:val="002A669A"/>
    <w:rsid w:val="002B13BE"/>
    <w:rsid w:val="002B6984"/>
    <w:rsid w:val="002B7A57"/>
    <w:rsid w:val="002C4E72"/>
    <w:rsid w:val="002C5BE7"/>
    <w:rsid w:val="002D1690"/>
    <w:rsid w:val="002D475C"/>
    <w:rsid w:val="002E1D89"/>
    <w:rsid w:val="002E3232"/>
    <w:rsid w:val="002F2BE6"/>
    <w:rsid w:val="003039AB"/>
    <w:rsid w:val="00305CB8"/>
    <w:rsid w:val="00331184"/>
    <w:rsid w:val="003364E2"/>
    <w:rsid w:val="0035141E"/>
    <w:rsid w:val="0035598B"/>
    <w:rsid w:val="00373EAE"/>
    <w:rsid w:val="0037519A"/>
    <w:rsid w:val="0037673D"/>
    <w:rsid w:val="0038296C"/>
    <w:rsid w:val="0038449C"/>
    <w:rsid w:val="003B3794"/>
    <w:rsid w:val="003B7EF7"/>
    <w:rsid w:val="003C0C0E"/>
    <w:rsid w:val="003C4BAB"/>
    <w:rsid w:val="003C70EF"/>
    <w:rsid w:val="003E4937"/>
    <w:rsid w:val="003E6EAA"/>
    <w:rsid w:val="00403739"/>
    <w:rsid w:val="00404487"/>
    <w:rsid w:val="004050A2"/>
    <w:rsid w:val="0040590A"/>
    <w:rsid w:val="00412AFD"/>
    <w:rsid w:val="0042092B"/>
    <w:rsid w:val="004209E2"/>
    <w:rsid w:val="004227A3"/>
    <w:rsid w:val="004250A7"/>
    <w:rsid w:val="00426042"/>
    <w:rsid w:val="00431E5E"/>
    <w:rsid w:val="00432052"/>
    <w:rsid w:val="00440E31"/>
    <w:rsid w:val="0044538A"/>
    <w:rsid w:val="0044592A"/>
    <w:rsid w:val="00445BF6"/>
    <w:rsid w:val="004561FC"/>
    <w:rsid w:val="00456D3E"/>
    <w:rsid w:val="0046096F"/>
    <w:rsid w:val="004611C7"/>
    <w:rsid w:val="00466B76"/>
    <w:rsid w:val="0047248D"/>
    <w:rsid w:val="00483AD4"/>
    <w:rsid w:val="004846B6"/>
    <w:rsid w:val="00486197"/>
    <w:rsid w:val="0048638F"/>
    <w:rsid w:val="004A19FB"/>
    <w:rsid w:val="004A57C8"/>
    <w:rsid w:val="004A617B"/>
    <w:rsid w:val="004B31CC"/>
    <w:rsid w:val="004C6588"/>
    <w:rsid w:val="004C6B9C"/>
    <w:rsid w:val="004D38C8"/>
    <w:rsid w:val="004E030E"/>
    <w:rsid w:val="00504A74"/>
    <w:rsid w:val="00506072"/>
    <w:rsid w:val="00522BF1"/>
    <w:rsid w:val="00523985"/>
    <w:rsid w:val="0054514C"/>
    <w:rsid w:val="0055785E"/>
    <w:rsid w:val="0056514E"/>
    <w:rsid w:val="00571886"/>
    <w:rsid w:val="005739D3"/>
    <w:rsid w:val="00574CF8"/>
    <w:rsid w:val="005807CE"/>
    <w:rsid w:val="00582E2A"/>
    <w:rsid w:val="00593A89"/>
    <w:rsid w:val="00596675"/>
    <w:rsid w:val="00596A08"/>
    <w:rsid w:val="00597846"/>
    <w:rsid w:val="005B040C"/>
    <w:rsid w:val="005B4B31"/>
    <w:rsid w:val="005B7F0B"/>
    <w:rsid w:val="005C57B1"/>
    <w:rsid w:val="005C6CF7"/>
    <w:rsid w:val="005D6ABA"/>
    <w:rsid w:val="005E1000"/>
    <w:rsid w:val="005E3F4B"/>
    <w:rsid w:val="005E4710"/>
    <w:rsid w:val="005F01DA"/>
    <w:rsid w:val="005F591A"/>
    <w:rsid w:val="006110B2"/>
    <w:rsid w:val="0061610D"/>
    <w:rsid w:val="006209D7"/>
    <w:rsid w:val="0062266A"/>
    <w:rsid w:val="00624D01"/>
    <w:rsid w:val="00631866"/>
    <w:rsid w:val="0063674B"/>
    <w:rsid w:val="00644512"/>
    <w:rsid w:val="0065229B"/>
    <w:rsid w:val="006615FC"/>
    <w:rsid w:val="00675CF9"/>
    <w:rsid w:val="00676343"/>
    <w:rsid w:val="00676EC2"/>
    <w:rsid w:val="00690BC5"/>
    <w:rsid w:val="00692D78"/>
    <w:rsid w:val="006B4C08"/>
    <w:rsid w:val="006D0795"/>
    <w:rsid w:val="006D628C"/>
    <w:rsid w:val="006E473A"/>
    <w:rsid w:val="006E75D9"/>
    <w:rsid w:val="00720D84"/>
    <w:rsid w:val="00743D49"/>
    <w:rsid w:val="0075353F"/>
    <w:rsid w:val="00754BD7"/>
    <w:rsid w:val="00774D56"/>
    <w:rsid w:val="0078218B"/>
    <w:rsid w:val="007859E4"/>
    <w:rsid w:val="00786F70"/>
    <w:rsid w:val="007A3B2F"/>
    <w:rsid w:val="007A463A"/>
    <w:rsid w:val="007A704D"/>
    <w:rsid w:val="007B0D1C"/>
    <w:rsid w:val="007B27E8"/>
    <w:rsid w:val="007B281A"/>
    <w:rsid w:val="007B4098"/>
    <w:rsid w:val="007C2E7F"/>
    <w:rsid w:val="007E582A"/>
    <w:rsid w:val="007F16A3"/>
    <w:rsid w:val="00823223"/>
    <w:rsid w:val="00831A83"/>
    <w:rsid w:val="0083298C"/>
    <w:rsid w:val="00842CCB"/>
    <w:rsid w:val="008530AF"/>
    <w:rsid w:val="0086265D"/>
    <w:rsid w:val="00866408"/>
    <w:rsid w:val="00867A2F"/>
    <w:rsid w:val="0087748B"/>
    <w:rsid w:val="00877933"/>
    <w:rsid w:val="008D362C"/>
    <w:rsid w:val="0093091F"/>
    <w:rsid w:val="00933321"/>
    <w:rsid w:val="00933483"/>
    <w:rsid w:val="00941CAE"/>
    <w:rsid w:val="009453BB"/>
    <w:rsid w:val="00957655"/>
    <w:rsid w:val="00957A50"/>
    <w:rsid w:val="009608AF"/>
    <w:rsid w:val="00967492"/>
    <w:rsid w:val="00973375"/>
    <w:rsid w:val="00973E2A"/>
    <w:rsid w:val="009752D1"/>
    <w:rsid w:val="00990F69"/>
    <w:rsid w:val="0099270F"/>
    <w:rsid w:val="00996106"/>
    <w:rsid w:val="009A5BEA"/>
    <w:rsid w:val="009B0E72"/>
    <w:rsid w:val="009C3DED"/>
    <w:rsid w:val="009D640F"/>
    <w:rsid w:val="009D6CD5"/>
    <w:rsid w:val="009D7805"/>
    <w:rsid w:val="009E202B"/>
    <w:rsid w:val="009E49C5"/>
    <w:rsid w:val="009F6C9F"/>
    <w:rsid w:val="00A05A18"/>
    <w:rsid w:val="00A06F4F"/>
    <w:rsid w:val="00A116EE"/>
    <w:rsid w:val="00A161CB"/>
    <w:rsid w:val="00A176C5"/>
    <w:rsid w:val="00A177AC"/>
    <w:rsid w:val="00A37830"/>
    <w:rsid w:val="00A379FA"/>
    <w:rsid w:val="00A40C3D"/>
    <w:rsid w:val="00A41071"/>
    <w:rsid w:val="00A45452"/>
    <w:rsid w:val="00A52C74"/>
    <w:rsid w:val="00A54075"/>
    <w:rsid w:val="00A60306"/>
    <w:rsid w:val="00A65C3C"/>
    <w:rsid w:val="00A670A0"/>
    <w:rsid w:val="00A67E0F"/>
    <w:rsid w:val="00A72612"/>
    <w:rsid w:val="00A93C2F"/>
    <w:rsid w:val="00A95B46"/>
    <w:rsid w:val="00A96F57"/>
    <w:rsid w:val="00AB4640"/>
    <w:rsid w:val="00AB4E0C"/>
    <w:rsid w:val="00AD1F35"/>
    <w:rsid w:val="00AD5FFC"/>
    <w:rsid w:val="00AE5714"/>
    <w:rsid w:val="00AE6D8D"/>
    <w:rsid w:val="00AF278F"/>
    <w:rsid w:val="00AF42AB"/>
    <w:rsid w:val="00B008E7"/>
    <w:rsid w:val="00B02919"/>
    <w:rsid w:val="00B13892"/>
    <w:rsid w:val="00B14A57"/>
    <w:rsid w:val="00B35BD3"/>
    <w:rsid w:val="00B424D2"/>
    <w:rsid w:val="00B5191E"/>
    <w:rsid w:val="00B554EF"/>
    <w:rsid w:val="00B55E90"/>
    <w:rsid w:val="00B561D1"/>
    <w:rsid w:val="00B61AE6"/>
    <w:rsid w:val="00B6505A"/>
    <w:rsid w:val="00B664F1"/>
    <w:rsid w:val="00B71122"/>
    <w:rsid w:val="00B727FE"/>
    <w:rsid w:val="00B7736B"/>
    <w:rsid w:val="00B8658C"/>
    <w:rsid w:val="00B87293"/>
    <w:rsid w:val="00B878DA"/>
    <w:rsid w:val="00B964C4"/>
    <w:rsid w:val="00BA2CA2"/>
    <w:rsid w:val="00BA33F7"/>
    <w:rsid w:val="00BB1722"/>
    <w:rsid w:val="00BB781B"/>
    <w:rsid w:val="00BD4149"/>
    <w:rsid w:val="00BD53EF"/>
    <w:rsid w:val="00BE0AC5"/>
    <w:rsid w:val="00BF0788"/>
    <w:rsid w:val="00BF110F"/>
    <w:rsid w:val="00C107E1"/>
    <w:rsid w:val="00C20CB2"/>
    <w:rsid w:val="00C24E1A"/>
    <w:rsid w:val="00C270C2"/>
    <w:rsid w:val="00C3012D"/>
    <w:rsid w:val="00C51B6C"/>
    <w:rsid w:val="00C52E7A"/>
    <w:rsid w:val="00C805A5"/>
    <w:rsid w:val="00C847A8"/>
    <w:rsid w:val="00C90898"/>
    <w:rsid w:val="00C91566"/>
    <w:rsid w:val="00C91993"/>
    <w:rsid w:val="00C942B0"/>
    <w:rsid w:val="00C950FC"/>
    <w:rsid w:val="00CA41FA"/>
    <w:rsid w:val="00CA65DD"/>
    <w:rsid w:val="00CA67A8"/>
    <w:rsid w:val="00CA723A"/>
    <w:rsid w:val="00CA7B83"/>
    <w:rsid w:val="00CB0D6E"/>
    <w:rsid w:val="00CC087D"/>
    <w:rsid w:val="00CC1C71"/>
    <w:rsid w:val="00CD6FAC"/>
    <w:rsid w:val="00CE6208"/>
    <w:rsid w:val="00CE6804"/>
    <w:rsid w:val="00CF1363"/>
    <w:rsid w:val="00CF2390"/>
    <w:rsid w:val="00CF434F"/>
    <w:rsid w:val="00D23672"/>
    <w:rsid w:val="00D23CA0"/>
    <w:rsid w:val="00D33995"/>
    <w:rsid w:val="00D363D1"/>
    <w:rsid w:val="00D43ACF"/>
    <w:rsid w:val="00D46F84"/>
    <w:rsid w:val="00D50D9B"/>
    <w:rsid w:val="00D772FA"/>
    <w:rsid w:val="00D77C8C"/>
    <w:rsid w:val="00D81B8C"/>
    <w:rsid w:val="00D83BD4"/>
    <w:rsid w:val="00D871CB"/>
    <w:rsid w:val="00DA6889"/>
    <w:rsid w:val="00DB0A21"/>
    <w:rsid w:val="00DB1B74"/>
    <w:rsid w:val="00DC346D"/>
    <w:rsid w:val="00DD69EA"/>
    <w:rsid w:val="00DE1432"/>
    <w:rsid w:val="00DE1E00"/>
    <w:rsid w:val="00DE3122"/>
    <w:rsid w:val="00DF029A"/>
    <w:rsid w:val="00DF33ED"/>
    <w:rsid w:val="00DF5AAD"/>
    <w:rsid w:val="00DF5EB4"/>
    <w:rsid w:val="00E23AB7"/>
    <w:rsid w:val="00E262F0"/>
    <w:rsid w:val="00E36432"/>
    <w:rsid w:val="00E36861"/>
    <w:rsid w:val="00E40F99"/>
    <w:rsid w:val="00E4787C"/>
    <w:rsid w:val="00E47ED7"/>
    <w:rsid w:val="00E51E90"/>
    <w:rsid w:val="00E67860"/>
    <w:rsid w:val="00E67AF3"/>
    <w:rsid w:val="00E936F8"/>
    <w:rsid w:val="00E97AE8"/>
    <w:rsid w:val="00EA29A3"/>
    <w:rsid w:val="00EA47DD"/>
    <w:rsid w:val="00EB718B"/>
    <w:rsid w:val="00EC028F"/>
    <w:rsid w:val="00EC398C"/>
    <w:rsid w:val="00ED4420"/>
    <w:rsid w:val="00EE32DC"/>
    <w:rsid w:val="00EE495D"/>
    <w:rsid w:val="00EE5A2C"/>
    <w:rsid w:val="00EF220E"/>
    <w:rsid w:val="00EF30BD"/>
    <w:rsid w:val="00EF4D65"/>
    <w:rsid w:val="00EF5412"/>
    <w:rsid w:val="00EF68CC"/>
    <w:rsid w:val="00F00CEB"/>
    <w:rsid w:val="00F043BE"/>
    <w:rsid w:val="00F052FB"/>
    <w:rsid w:val="00F2162D"/>
    <w:rsid w:val="00F22DCC"/>
    <w:rsid w:val="00F23C62"/>
    <w:rsid w:val="00F257DB"/>
    <w:rsid w:val="00F309A2"/>
    <w:rsid w:val="00F402B3"/>
    <w:rsid w:val="00F41356"/>
    <w:rsid w:val="00F45477"/>
    <w:rsid w:val="00F51778"/>
    <w:rsid w:val="00F53E4E"/>
    <w:rsid w:val="00F5427D"/>
    <w:rsid w:val="00F54FD7"/>
    <w:rsid w:val="00F5633A"/>
    <w:rsid w:val="00F568DD"/>
    <w:rsid w:val="00F61D38"/>
    <w:rsid w:val="00F75B71"/>
    <w:rsid w:val="00F87B19"/>
    <w:rsid w:val="00F926A2"/>
    <w:rsid w:val="00F951D7"/>
    <w:rsid w:val="00F95D4D"/>
    <w:rsid w:val="00FA2B0A"/>
    <w:rsid w:val="00FA497B"/>
    <w:rsid w:val="00FA4AC5"/>
    <w:rsid w:val="00FB11E3"/>
    <w:rsid w:val="00FB219A"/>
    <w:rsid w:val="00FB33F4"/>
    <w:rsid w:val="00FC10A1"/>
    <w:rsid w:val="00FC5098"/>
    <w:rsid w:val="00FD7609"/>
    <w:rsid w:val="00FF1864"/>
    <w:rsid w:val="00FF25A9"/>
    <w:rsid w:val="00FF3518"/>
    <w:rsid w:val="00FF444F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A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00A2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A2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0A26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0A26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00A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0A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00A2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200A26"/>
    <w:rPr>
      <w:color w:val="0000FF"/>
      <w:u w:val="single"/>
    </w:rPr>
  </w:style>
  <w:style w:type="character" w:styleId="a4">
    <w:name w:val="FollowedHyperlink"/>
    <w:semiHidden/>
    <w:unhideWhenUsed/>
    <w:rsid w:val="00200A26"/>
    <w:rPr>
      <w:color w:val="800080"/>
      <w:u w:val="single"/>
    </w:rPr>
  </w:style>
  <w:style w:type="character" w:styleId="HTML">
    <w:name w:val="HTML Typewriter"/>
    <w:semiHidden/>
    <w:unhideWhenUsed/>
    <w:rsid w:val="00200A26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200A2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200A26"/>
  </w:style>
  <w:style w:type="character" w:customStyle="1" w:styleId="a7">
    <w:name w:val="Текст сноски Знак"/>
    <w:basedOn w:val="a0"/>
    <w:link w:val="a6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00A26"/>
  </w:style>
  <w:style w:type="character" w:customStyle="1" w:styleId="a9">
    <w:name w:val="Текст примечания Знак"/>
    <w:basedOn w:val="a0"/>
    <w:link w:val="a8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200A26"/>
    <w:pPr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200A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200A26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00A2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200A2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200A26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0A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00A2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00A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200A26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200A26"/>
    <w:rPr>
      <w:rFonts w:ascii="Consolas" w:eastAsia="Calibri" w:hAnsi="Consolas" w:cs="Times New Roman"/>
      <w:sz w:val="21"/>
      <w:szCs w:val="21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200A26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200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00A2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00A2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uiPriority w:val="99"/>
    <w:semiHidden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200A2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rsid w:val="00200A26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f1">
    <w:name w:val="footnote reference"/>
    <w:semiHidden/>
    <w:unhideWhenUsed/>
    <w:rsid w:val="00200A26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00A26"/>
    <w:rPr>
      <w:sz w:val="16"/>
      <w:szCs w:val="16"/>
    </w:rPr>
  </w:style>
  <w:style w:type="character" w:customStyle="1" w:styleId="apple-style-span">
    <w:name w:val="apple-style-span"/>
    <w:basedOn w:val="a0"/>
    <w:rsid w:val="00200A26"/>
  </w:style>
  <w:style w:type="character" w:customStyle="1" w:styleId="logo-text">
    <w:name w:val="logo-text"/>
    <w:basedOn w:val="a0"/>
    <w:rsid w:val="00200A26"/>
  </w:style>
  <w:style w:type="character" w:customStyle="1" w:styleId="apple-converted-space">
    <w:name w:val="apple-converted-space"/>
    <w:basedOn w:val="a0"/>
    <w:rsid w:val="00200A26"/>
  </w:style>
  <w:style w:type="table" w:styleId="aff3">
    <w:name w:val="Table Grid"/>
    <w:basedOn w:val="a1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8449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8449C"/>
  </w:style>
  <w:style w:type="character" w:customStyle="1" w:styleId="aff4">
    <w:name w:val="Основной текст_"/>
    <w:basedOn w:val="a0"/>
    <w:link w:val="12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Другое_"/>
    <w:basedOn w:val="a0"/>
    <w:link w:val="aff6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Подпись к таблице_"/>
    <w:basedOn w:val="a0"/>
    <w:link w:val="aff8"/>
    <w:rsid w:val="00EF68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f4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6">
    <w:name w:val="Другое"/>
    <w:basedOn w:val="a"/>
    <w:link w:val="aff5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8">
    <w:name w:val="Подпись к таблице"/>
    <w:basedOn w:val="a"/>
    <w:link w:val="aff7"/>
    <w:rsid w:val="00EF68CC"/>
    <w:pPr>
      <w:widowControl w:val="0"/>
    </w:pPr>
    <w:rPr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C301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C3012D"/>
    <w:pPr>
      <w:widowControl w:val="0"/>
      <w:spacing w:line="312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styleId="aff9">
    <w:name w:val="Strong"/>
    <w:basedOn w:val="a0"/>
    <w:uiPriority w:val="22"/>
    <w:qFormat/>
    <w:rsid w:val="00EF30BD"/>
    <w:rPr>
      <w:b/>
      <w:bCs/>
    </w:rPr>
  </w:style>
  <w:style w:type="paragraph" w:customStyle="1" w:styleId="ConsPlusTitle">
    <w:name w:val="ConsPlusTitle"/>
    <w:uiPriority w:val="99"/>
    <w:rsid w:val="00AD1F35"/>
    <w:pPr>
      <w:widowControl w:val="0"/>
      <w:suppressAutoHyphens/>
      <w:spacing w:after="0" w:line="100" w:lineRule="atLeast"/>
    </w:pPr>
    <w:rPr>
      <w:rFonts w:ascii="Calibri" w:eastAsia="SimSun" w:hAnsi="Calibri" w:cs="font290"/>
      <w:b/>
      <w:bCs/>
      <w:kern w:val="1"/>
      <w:lang w:eastAsia="ar-SA"/>
    </w:rPr>
  </w:style>
  <w:style w:type="character" w:customStyle="1" w:styleId="WW8Num5z0">
    <w:name w:val="WW8Num5z0"/>
    <w:rsid w:val="00AD1F35"/>
    <w:rPr>
      <w:rFonts w:ascii="Times New Roman" w:hAnsi="Times New Roman" w:cs="Times New Roman"/>
    </w:rPr>
  </w:style>
  <w:style w:type="character" w:customStyle="1" w:styleId="numdelim">
    <w:name w:val="num_delim"/>
    <w:basedOn w:val="a0"/>
    <w:rsid w:val="0021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nar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laz198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c_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lonteer_sh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5242-509A-4838-A056-675B72E5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Patriot5</dc:creator>
  <cp:lastModifiedBy>Админ</cp:lastModifiedBy>
  <cp:revision>30</cp:revision>
  <cp:lastPrinted>2021-08-19T04:54:00Z</cp:lastPrinted>
  <dcterms:created xsi:type="dcterms:W3CDTF">2022-03-28T08:44:00Z</dcterms:created>
  <dcterms:modified xsi:type="dcterms:W3CDTF">2023-03-22T03:23:00Z</dcterms:modified>
</cp:coreProperties>
</file>